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CA" w:rsidRPr="00136ECA" w:rsidRDefault="00136ECA" w:rsidP="00136ECA">
      <w:pPr>
        <w:pStyle w:val="Heading1A"/>
        <w:spacing w:before="720"/>
        <w:ind w:left="0"/>
        <w:rPr>
          <w:rFonts w:ascii="Arial" w:hAnsi="Arial" w:cs="Arial"/>
          <w:b/>
        </w:rPr>
      </w:pPr>
      <w:r w:rsidRPr="00136ECA">
        <w:rPr>
          <w:rFonts w:ascii="Arial" w:hAnsi="Arial" w:cs="Arial"/>
          <w:b/>
        </w:rPr>
        <w:t>PRESS RELEASE</w:t>
      </w:r>
    </w:p>
    <w:p w:rsidR="00553EAA" w:rsidRPr="00E65C44" w:rsidRDefault="00136ECA" w:rsidP="00553EAA">
      <w:pPr>
        <w:rPr>
          <w:rFonts w:ascii="Abadi MT Condensed Light" w:hAnsi="Abadi MT Condensed Light"/>
        </w:rPr>
      </w:pPr>
      <w:r w:rsidRPr="00136ECA">
        <w:rPr>
          <w:rFonts w:ascii="Arial" w:hAnsi="Arial" w:cs="Arial"/>
          <w:color w:val="0D0D0D"/>
          <w:sz w:val="22"/>
        </w:rPr>
        <w:t xml:space="preserve">Contact: </w:t>
      </w:r>
      <w:r w:rsidR="00301129">
        <w:rPr>
          <w:rFonts w:ascii="Arial" w:hAnsi="Arial" w:cs="Arial"/>
          <w:color w:val="0D0D0D"/>
          <w:sz w:val="22"/>
        </w:rPr>
        <w:t>Holly Berecz</w:t>
      </w:r>
      <w:r w:rsidRPr="00136ECA">
        <w:rPr>
          <w:rFonts w:ascii="Arial" w:hAnsi="Arial" w:cs="Arial"/>
          <w:color w:val="0D0D0D"/>
          <w:sz w:val="22"/>
        </w:rPr>
        <w:cr/>
      </w:r>
      <w:r w:rsidR="00553EAA" w:rsidRPr="00E65C44">
        <w:rPr>
          <w:rFonts w:ascii="Abadi MT Condensed Light" w:hAnsi="Abadi MT Condensed Light"/>
          <w:color w:val="FF6600"/>
        </w:rPr>
        <w:t xml:space="preserve">d u e h r  </w:t>
      </w:r>
      <w:r w:rsidR="00553EAA" w:rsidRPr="00E65C44">
        <w:rPr>
          <w:rFonts w:ascii="Abadi MT Condensed Light" w:hAnsi="Abadi MT Condensed Light"/>
          <w:color w:val="3366FF"/>
        </w:rPr>
        <w:t>&amp;</w:t>
      </w:r>
      <w:r w:rsidR="00553EAA" w:rsidRPr="00E65C44">
        <w:rPr>
          <w:rFonts w:ascii="Abadi MT Condensed Light" w:hAnsi="Abadi MT Condensed Light"/>
          <w:color w:val="FF6600"/>
        </w:rPr>
        <w:t xml:space="preserve">  a s s o c i a t e s</w:t>
      </w:r>
    </w:p>
    <w:p w:rsidR="00136ECA" w:rsidRPr="00136ECA" w:rsidRDefault="00136ECA" w:rsidP="00136ECA">
      <w:pPr>
        <w:rPr>
          <w:rFonts w:ascii="Arial" w:hAnsi="Arial" w:cs="Arial"/>
          <w:color w:val="000000"/>
          <w:sz w:val="22"/>
        </w:rPr>
      </w:pPr>
      <w:r w:rsidRPr="00136ECA">
        <w:rPr>
          <w:rFonts w:ascii="Arial" w:hAnsi="Arial" w:cs="Arial"/>
          <w:color w:val="000000"/>
          <w:sz w:val="22"/>
        </w:rPr>
        <w:t>1902 Wright Pl, Ste 200</w:t>
      </w:r>
    </w:p>
    <w:p w:rsidR="00136ECA" w:rsidRPr="00136ECA" w:rsidRDefault="00136ECA" w:rsidP="00136ECA">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t>tel 760.918.5622</w:t>
      </w:r>
    </w:p>
    <w:p w:rsidR="00AB08CC" w:rsidRPr="00A34E7C" w:rsidRDefault="00136ECA" w:rsidP="00136ECA">
      <w:pPr>
        <w:rPr>
          <w:rFonts w:ascii="Arial" w:hAnsi="Arial" w:cs="Arial"/>
          <w:b/>
          <w:color w:val="000000" w:themeColor="text1"/>
        </w:rPr>
      </w:pPr>
      <w:r w:rsidRPr="00136ECA">
        <w:rPr>
          <w:rFonts w:ascii="Arial" w:hAnsi="Arial" w:cs="Arial"/>
          <w:color w:val="000000"/>
          <w:sz w:val="22"/>
        </w:rPr>
        <w:t>fax 760.918.5505</w:t>
      </w:r>
      <w:r w:rsidRPr="00136ECA">
        <w:rPr>
          <w:rFonts w:ascii="Arial" w:hAnsi="Arial" w:cs="Arial"/>
          <w:color w:val="000000"/>
          <w:sz w:val="22"/>
        </w:rPr>
        <w:cr/>
      </w:r>
      <w:hyperlink r:id="rId7" w:history="1">
        <w:r w:rsidR="0040010F" w:rsidRPr="00484FFB">
          <w:rPr>
            <w:rStyle w:val="Hyperlink"/>
            <w:rFonts w:ascii="Arial" w:hAnsi="Arial" w:cs="Arial"/>
            <w:sz w:val="22"/>
          </w:rPr>
          <w:t>holly@duehrandassociates.com</w:t>
        </w:r>
      </w:hyperlink>
    </w:p>
    <w:p w:rsidR="00354481" w:rsidRPr="00665D6C" w:rsidRDefault="00545E35" w:rsidP="00AB08CC">
      <w:pPr>
        <w:spacing w:before="720"/>
        <w:rPr>
          <w:rFonts w:ascii="Arial" w:hAnsi="Arial" w:cs="Arial"/>
          <w:b/>
          <w:color w:val="000000" w:themeColor="text1"/>
          <w:sz w:val="36"/>
        </w:rPr>
      </w:pPr>
      <w:r w:rsidRPr="00665D6C">
        <w:rPr>
          <w:rFonts w:ascii="Arial" w:hAnsi="Arial"/>
          <w:b/>
          <w:color w:val="000000" w:themeColor="text1"/>
          <w:sz w:val="36"/>
        </w:rPr>
        <w:t xml:space="preserve">Presenting… </w:t>
      </w:r>
      <w:r w:rsidRPr="00E81BBE">
        <w:rPr>
          <w:rFonts w:ascii="Arial" w:hAnsi="Arial"/>
          <w:b/>
          <w:color w:val="000000" w:themeColor="text1"/>
          <w:sz w:val="36"/>
        </w:rPr>
        <w:t>The Kitchen Collection</w:t>
      </w:r>
      <w:r w:rsidR="00B64A7D">
        <w:rPr>
          <w:rFonts w:ascii="Arial" w:hAnsi="Arial"/>
          <w:b/>
          <w:color w:val="000000" w:themeColor="text1"/>
          <w:sz w:val="36"/>
        </w:rPr>
        <w:t xml:space="preserve"> </w:t>
      </w:r>
      <w:r w:rsidR="00F61D81">
        <w:rPr>
          <w:rFonts w:ascii="Arial" w:hAnsi="Arial"/>
          <w:b/>
          <w:color w:val="000000" w:themeColor="text1"/>
          <w:sz w:val="36"/>
        </w:rPr>
        <w:br/>
      </w:r>
      <w:r w:rsidR="00334638">
        <w:rPr>
          <w:rFonts w:ascii="Arial" w:hAnsi="Arial"/>
          <w:b/>
          <w:color w:val="000000" w:themeColor="text1"/>
          <w:sz w:val="36"/>
        </w:rPr>
        <w:t>F</w:t>
      </w:r>
      <w:r w:rsidRPr="00665D6C">
        <w:rPr>
          <w:rFonts w:ascii="Arial" w:hAnsi="Arial"/>
          <w:b/>
          <w:color w:val="000000" w:themeColor="text1"/>
          <w:sz w:val="36"/>
        </w:rPr>
        <w:t>rom California Faucets</w:t>
      </w:r>
      <w:r w:rsidR="002514AB" w:rsidRPr="00665D6C">
        <w:rPr>
          <w:rFonts w:ascii="Arial" w:hAnsi="Arial" w:cs="Arial"/>
          <w:b/>
          <w:color w:val="000000" w:themeColor="text1"/>
          <w:sz w:val="36"/>
        </w:rPr>
        <w:t xml:space="preserve"> </w:t>
      </w:r>
    </w:p>
    <w:p w:rsidR="00AB08CC" w:rsidRPr="00136ECA" w:rsidRDefault="00AB08CC">
      <w:pPr>
        <w:rPr>
          <w:rFonts w:ascii="Arial" w:hAnsi="Arial" w:cs="Arial"/>
          <w:b/>
          <w:color w:val="000000"/>
        </w:rPr>
      </w:pPr>
    </w:p>
    <w:p w:rsidR="00F8699C" w:rsidRPr="00271E33" w:rsidRDefault="00545E35">
      <w:pPr>
        <w:rPr>
          <w:rFonts w:ascii="Arial" w:hAnsi="Arial" w:cs="Arial"/>
          <w:color w:val="000000" w:themeColor="text1"/>
          <w:sz w:val="28"/>
        </w:rPr>
      </w:pPr>
      <w:r w:rsidRPr="00271E33">
        <w:rPr>
          <w:rFonts w:ascii="Arial" w:hAnsi="Arial"/>
          <w:color w:val="000000" w:themeColor="text1"/>
          <w:sz w:val="28"/>
        </w:rPr>
        <w:t>Long recognized for its signature handcrafted lavatory faucets, the compan</w:t>
      </w:r>
      <w:r w:rsidR="00271E33" w:rsidRPr="00271E33">
        <w:rPr>
          <w:rFonts w:ascii="Arial" w:hAnsi="Arial"/>
          <w:color w:val="000000" w:themeColor="text1"/>
          <w:sz w:val="28"/>
        </w:rPr>
        <w:t xml:space="preserve">y </w:t>
      </w:r>
      <w:r w:rsidRPr="00271E33">
        <w:rPr>
          <w:rFonts w:ascii="Arial" w:hAnsi="Arial"/>
          <w:color w:val="000000" w:themeColor="text1"/>
          <w:sz w:val="28"/>
        </w:rPr>
        <w:t>unveils a sophisticated new series of designer kitchen</w:t>
      </w:r>
      <w:r w:rsidR="00271E33" w:rsidRPr="00271E33">
        <w:rPr>
          <w:rFonts w:ascii="Arial" w:hAnsi="Arial"/>
          <w:color w:val="000000" w:themeColor="text1"/>
          <w:sz w:val="28"/>
        </w:rPr>
        <w:t xml:space="preserve"> </w:t>
      </w:r>
      <w:r w:rsidRPr="00271E33">
        <w:rPr>
          <w:rFonts w:ascii="Arial" w:hAnsi="Arial"/>
          <w:color w:val="000000" w:themeColor="text1"/>
          <w:sz w:val="28"/>
        </w:rPr>
        <w:t>faucets combining Italian design with American craftsmanship</w:t>
      </w:r>
    </w:p>
    <w:p w:rsidR="00F8699C" w:rsidRPr="00136ECA" w:rsidRDefault="00F8699C" w:rsidP="002C2947">
      <w:pPr>
        <w:spacing w:line="360" w:lineRule="auto"/>
        <w:rPr>
          <w:rFonts w:ascii="Arial" w:hAnsi="Arial" w:cs="Arial"/>
          <w:color w:val="000000"/>
          <w:sz w:val="28"/>
        </w:rPr>
      </w:pPr>
    </w:p>
    <w:p w:rsidR="00125FA0" w:rsidRPr="00933205" w:rsidRDefault="00545E35" w:rsidP="00AB08CC">
      <w:pPr>
        <w:pStyle w:val="BodyText2"/>
        <w:rPr>
          <w:color w:val="0000FF"/>
          <w:sz w:val="24"/>
        </w:rPr>
      </w:pPr>
      <w:r w:rsidRPr="00CC0241">
        <w:rPr>
          <w:color w:val="000000" w:themeColor="text1"/>
          <w:szCs w:val="22"/>
        </w:rPr>
        <w:t xml:space="preserve">(Huntington Beach, CA, October </w:t>
      </w:r>
      <w:r w:rsidR="000C2701">
        <w:rPr>
          <w:color w:val="000000" w:themeColor="text1"/>
          <w:szCs w:val="22"/>
        </w:rPr>
        <w:t>14</w:t>
      </w:r>
      <w:r w:rsidRPr="00CC0241">
        <w:rPr>
          <w:color w:val="000000" w:themeColor="text1"/>
          <w:szCs w:val="22"/>
        </w:rPr>
        <w:t>, 2015)</w:t>
      </w:r>
      <w:r w:rsidRPr="00E2059D">
        <w:rPr>
          <w:color w:val="000000" w:themeColor="text1"/>
          <w:sz w:val="24"/>
        </w:rPr>
        <w:t xml:space="preserve"> </w:t>
      </w:r>
      <w:r>
        <w:rPr>
          <w:color w:val="000000" w:themeColor="text1"/>
          <w:sz w:val="24"/>
        </w:rPr>
        <w:t xml:space="preserve">Known for lavatory faucets made with </w:t>
      </w:r>
      <w:r w:rsidR="00800545">
        <w:rPr>
          <w:color w:val="000000" w:themeColor="text1"/>
          <w:sz w:val="24"/>
        </w:rPr>
        <w:t>high</w:t>
      </w:r>
      <w:r>
        <w:rPr>
          <w:color w:val="000000" w:themeColor="text1"/>
          <w:sz w:val="24"/>
        </w:rPr>
        <w:t>-quality craftsmanship and endless customization options, California Faucets introduces The Kitchen Collection</w:t>
      </w:r>
      <w:r w:rsidR="00B64A7D">
        <w:rPr>
          <w:color w:val="000000" w:themeColor="text1"/>
          <w:sz w:val="24"/>
        </w:rPr>
        <w:t>.</w:t>
      </w:r>
      <w:r>
        <w:rPr>
          <w:color w:val="000000" w:themeColor="text1"/>
          <w:sz w:val="24"/>
        </w:rPr>
        <w:t xml:space="preserve"> </w:t>
      </w:r>
      <w:r w:rsidR="00546B74">
        <w:rPr>
          <w:color w:val="000000" w:themeColor="text1"/>
          <w:sz w:val="24"/>
        </w:rPr>
        <w:t>A collaboration of Italian design and California craftsmanship</w:t>
      </w:r>
      <w:r w:rsidRPr="00665D6C">
        <w:rPr>
          <w:color w:val="000000" w:themeColor="text1"/>
          <w:sz w:val="24"/>
        </w:rPr>
        <w:t xml:space="preserve">, the four </w:t>
      </w:r>
      <w:r w:rsidR="007A06B8" w:rsidRPr="00665D6C">
        <w:rPr>
          <w:color w:val="000000" w:themeColor="text1"/>
          <w:sz w:val="24"/>
        </w:rPr>
        <w:t xml:space="preserve">new </w:t>
      </w:r>
      <w:r w:rsidRPr="00665D6C">
        <w:rPr>
          <w:color w:val="000000" w:themeColor="text1"/>
          <w:sz w:val="24"/>
        </w:rPr>
        <w:t>series of kitchen faucets embody the</w:t>
      </w:r>
      <w:r>
        <w:rPr>
          <w:color w:val="000000" w:themeColor="text1"/>
          <w:sz w:val="24"/>
        </w:rPr>
        <w:t xml:space="preserve"> </w:t>
      </w:r>
      <w:r w:rsidRPr="00271E33">
        <w:rPr>
          <w:color w:val="000000" w:themeColor="text1"/>
          <w:sz w:val="24"/>
        </w:rPr>
        <w:t xml:space="preserve">same sophistication and </w:t>
      </w:r>
      <w:r w:rsidR="0072601D">
        <w:rPr>
          <w:color w:val="000000" w:themeColor="text1"/>
          <w:sz w:val="24"/>
        </w:rPr>
        <w:t>artisan</w:t>
      </w:r>
      <w:r w:rsidR="00444BE2">
        <w:rPr>
          <w:color w:val="000000" w:themeColor="text1"/>
          <w:sz w:val="24"/>
        </w:rPr>
        <w:t xml:space="preserve"> </w:t>
      </w:r>
      <w:r w:rsidRPr="00271E33">
        <w:rPr>
          <w:color w:val="000000" w:themeColor="text1"/>
          <w:sz w:val="24"/>
        </w:rPr>
        <w:t xml:space="preserve">quality </w:t>
      </w:r>
      <w:r w:rsidR="006677D8">
        <w:rPr>
          <w:color w:val="000000" w:themeColor="text1"/>
          <w:sz w:val="24"/>
        </w:rPr>
        <w:t xml:space="preserve">that </w:t>
      </w:r>
      <w:r w:rsidRPr="00271E33">
        <w:rPr>
          <w:color w:val="000000" w:themeColor="text1"/>
          <w:sz w:val="24"/>
        </w:rPr>
        <w:t xml:space="preserve">designers and consumers have come to expect from California Faucets. </w:t>
      </w:r>
      <w:r w:rsidR="00444BE2" w:rsidRPr="0072601D">
        <w:rPr>
          <w:color w:val="000000" w:themeColor="text1"/>
          <w:sz w:val="24"/>
        </w:rPr>
        <w:t>A uniquely customizable series of kitchen faucets</w:t>
      </w:r>
      <w:r w:rsidR="006677D8">
        <w:rPr>
          <w:color w:val="000000" w:themeColor="text1"/>
          <w:sz w:val="24"/>
        </w:rPr>
        <w:t xml:space="preserve">, </w:t>
      </w:r>
      <w:r w:rsidRPr="00271E33">
        <w:rPr>
          <w:color w:val="000000" w:themeColor="text1"/>
          <w:sz w:val="24"/>
        </w:rPr>
        <w:t>each of the four debuting design series comes with a full range of matching accessories for a thoroughly coordinated look.</w:t>
      </w:r>
      <w:r w:rsidR="00933205">
        <w:rPr>
          <w:color w:val="000000" w:themeColor="text1"/>
          <w:sz w:val="24"/>
        </w:rPr>
        <w:t xml:space="preserve"> </w:t>
      </w:r>
    </w:p>
    <w:p w:rsidR="00515F5F" w:rsidRDefault="00515F5F" w:rsidP="00AB08CC">
      <w:pPr>
        <w:pStyle w:val="BodyText2"/>
        <w:rPr>
          <w:color w:val="000000" w:themeColor="text1"/>
          <w:sz w:val="24"/>
        </w:rPr>
      </w:pPr>
    </w:p>
    <w:p w:rsidR="00515F5F" w:rsidRDefault="00515F5F" w:rsidP="00AB08CC">
      <w:pPr>
        <w:pStyle w:val="BodyText2"/>
        <w:rPr>
          <w:color w:val="000000" w:themeColor="text1"/>
          <w:sz w:val="24"/>
        </w:rPr>
      </w:pPr>
      <w:r w:rsidRPr="00665D6C">
        <w:rPr>
          <w:color w:val="000000" w:themeColor="text1"/>
          <w:sz w:val="24"/>
        </w:rPr>
        <w:t xml:space="preserve">“We wanted to bring the same </w:t>
      </w:r>
      <w:r w:rsidR="00444BE2" w:rsidRPr="00444BE2">
        <w:rPr>
          <w:color w:val="000000" w:themeColor="text1"/>
          <w:sz w:val="24"/>
        </w:rPr>
        <w:t>attention</w:t>
      </w:r>
      <w:r w:rsidRPr="00444BE2">
        <w:rPr>
          <w:color w:val="000000" w:themeColor="text1"/>
          <w:sz w:val="24"/>
        </w:rPr>
        <w:t xml:space="preserve"> to quality and customization that</w:t>
      </w:r>
      <w:r w:rsidRPr="00665D6C">
        <w:rPr>
          <w:color w:val="000000" w:themeColor="text1"/>
          <w:sz w:val="24"/>
        </w:rPr>
        <w:t xml:space="preserve"> our </w:t>
      </w:r>
      <w:r w:rsidR="00800545">
        <w:rPr>
          <w:color w:val="000000" w:themeColor="text1"/>
          <w:sz w:val="24"/>
        </w:rPr>
        <w:t>customers have come to expect from</w:t>
      </w:r>
      <w:r w:rsidRPr="00665D6C">
        <w:rPr>
          <w:color w:val="000000" w:themeColor="text1"/>
          <w:sz w:val="24"/>
        </w:rPr>
        <w:t xml:space="preserve"> us to our kitchen colle</w:t>
      </w:r>
      <w:r w:rsidR="002D4D72">
        <w:rPr>
          <w:color w:val="000000" w:themeColor="text1"/>
          <w:sz w:val="24"/>
        </w:rPr>
        <w:t>ction,” says Jeff Silverstein, P</w:t>
      </w:r>
      <w:r w:rsidRPr="00665D6C">
        <w:rPr>
          <w:color w:val="000000" w:themeColor="text1"/>
          <w:sz w:val="24"/>
        </w:rPr>
        <w:t>resident and CEO of California F</w:t>
      </w:r>
      <w:r w:rsidR="00A26583">
        <w:rPr>
          <w:color w:val="000000" w:themeColor="text1"/>
          <w:sz w:val="24"/>
        </w:rPr>
        <w:t>aucets. “Just as with our lavatory faucets, it’s our signature Custom Faucetry</w:t>
      </w:r>
      <w:r w:rsidR="00A26583" w:rsidRPr="006677D8">
        <w:rPr>
          <w:color w:val="000000" w:themeColor="text1"/>
          <w:sz w:val="24"/>
          <w:vertAlign w:val="superscript"/>
        </w:rPr>
        <w:t>®</w:t>
      </w:r>
      <w:r w:rsidR="00A26583">
        <w:rPr>
          <w:color w:val="000000" w:themeColor="text1"/>
          <w:sz w:val="24"/>
        </w:rPr>
        <w:t xml:space="preserve">, the ability to </w:t>
      </w:r>
      <w:r w:rsidR="008D7061">
        <w:rPr>
          <w:color w:val="000000" w:themeColor="text1"/>
          <w:sz w:val="24"/>
        </w:rPr>
        <w:t xml:space="preserve">offer multiple handle and finish options, </w:t>
      </w:r>
      <w:r w:rsidR="00A26583">
        <w:rPr>
          <w:color w:val="000000" w:themeColor="text1"/>
          <w:sz w:val="24"/>
        </w:rPr>
        <w:t>that</w:t>
      </w:r>
      <w:r w:rsidRPr="00665D6C">
        <w:rPr>
          <w:color w:val="000000" w:themeColor="text1"/>
          <w:sz w:val="24"/>
        </w:rPr>
        <w:t xml:space="preserve"> makes The Kitchen</w:t>
      </w:r>
      <w:r w:rsidR="00A26583">
        <w:rPr>
          <w:color w:val="000000" w:themeColor="text1"/>
          <w:sz w:val="24"/>
        </w:rPr>
        <w:t xml:space="preserve"> Collection truly outstanding. Plus, by</w:t>
      </w:r>
      <w:r w:rsidRPr="00665D6C">
        <w:rPr>
          <w:color w:val="000000" w:themeColor="text1"/>
          <w:sz w:val="24"/>
        </w:rPr>
        <w:t xml:space="preserve"> offering fully coordinated ensemble</w:t>
      </w:r>
      <w:r w:rsidR="00800545">
        <w:rPr>
          <w:color w:val="000000" w:themeColor="text1"/>
          <w:sz w:val="24"/>
        </w:rPr>
        <w:t>s with each series, and more tha</w:t>
      </w:r>
      <w:r w:rsidRPr="00665D6C">
        <w:rPr>
          <w:color w:val="000000" w:themeColor="text1"/>
          <w:sz w:val="24"/>
        </w:rPr>
        <w:t>n 30 finishes, our new kitchen faucets can be tailored to suit any</w:t>
      </w:r>
      <w:r w:rsidR="00A26583">
        <w:rPr>
          <w:color w:val="000000" w:themeColor="text1"/>
          <w:sz w:val="24"/>
        </w:rPr>
        <w:t xml:space="preserve"> taste,</w:t>
      </w:r>
      <w:r w:rsidRPr="00665D6C">
        <w:rPr>
          <w:color w:val="000000" w:themeColor="text1"/>
          <w:sz w:val="24"/>
        </w:rPr>
        <w:t>”</w:t>
      </w:r>
      <w:r w:rsidR="00A26583">
        <w:rPr>
          <w:color w:val="000000" w:themeColor="text1"/>
          <w:sz w:val="24"/>
        </w:rPr>
        <w:t xml:space="preserve"> </w:t>
      </w:r>
      <w:r w:rsidR="00933205" w:rsidRPr="00106CA9">
        <w:rPr>
          <w:color w:val="auto"/>
          <w:sz w:val="24"/>
        </w:rPr>
        <w:t xml:space="preserve">he </w:t>
      </w:r>
      <w:r w:rsidR="00A26583">
        <w:rPr>
          <w:color w:val="000000" w:themeColor="text1"/>
          <w:sz w:val="24"/>
        </w:rPr>
        <w:t xml:space="preserve">adds. </w:t>
      </w:r>
    </w:p>
    <w:p w:rsidR="00C65161" w:rsidRDefault="00C65161" w:rsidP="00AB08CC">
      <w:pPr>
        <w:pStyle w:val="BodyText2"/>
        <w:rPr>
          <w:color w:val="000000" w:themeColor="text1"/>
          <w:sz w:val="24"/>
        </w:rPr>
      </w:pPr>
    </w:p>
    <w:p w:rsidR="00271E33" w:rsidRDefault="00C65161" w:rsidP="00AB08CC">
      <w:pPr>
        <w:pStyle w:val="BodyText2"/>
        <w:rPr>
          <w:color w:val="000000" w:themeColor="text1"/>
          <w:sz w:val="24"/>
        </w:rPr>
      </w:pPr>
      <w:r>
        <w:rPr>
          <w:color w:val="000000" w:themeColor="text1"/>
          <w:sz w:val="24"/>
        </w:rPr>
        <w:t>T</w:t>
      </w:r>
      <w:r w:rsidR="007A06B8" w:rsidRPr="00665D6C">
        <w:rPr>
          <w:color w:val="000000" w:themeColor="text1"/>
          <w:sz w:val="24"/>
        </w:rPr>
        <w:t xml:space="preserve">he new </w:t>
      </w:r>
      <w:r w:rsidR="00271E33" w:rsidRPr="00665D6C">
        <w:rPr>
          <w:color w:val="000000" w:themeColor="text1"/>
          <w:sz w:val="24"/>
        </w:rPr>
        <w:t>design</w:t>
      </w:r>
      <w:r w:rsidR="007A06B8" w:rsidRPr="00665D6C">
        <w:rPr>
          <w:color w:val="000000" w:themeColor="text1"/>
          <w:sz w:val="24"/>
        </w:rPr>
        <w:t>s</w:t>
      </w:r>
      <w:r w:rsidR="00271E33" w:rsidRPr="00665D6C">
        <w:rPr>
          <w:color w:val="000000" w:themeColor="text1"/>
          <w:sz w:val="24"/>
        </w:rPr>
        <w:t xml:space="preserve"> </w:t>
      </w:r>
      <w:r w:rsidR="005E6480" w:rsidRPr="00665D6C">
        <w:rPr>
          <w:color w:val="000000" w:themeColor="text1"/>
          <w:sz w:val="24"/>
        </w:rPr>
        <w:t xml:space="preserve">inspire </w:t>
      </w:r>
      <w:r w:rsidR="00271E33" w:rsidRPr="00665D6C">
        <w:rPr>
          <w:color w:val="000000" w:themeColor="text1"/>
          <w:sz w:val="24"/>
        </w:rPr>
        <w:t xml:space="preserve">homeowners to unleash their inner chef, while making time with family and friends more </w:t>
      </w:r>
      <w:r w:rsidR="00271E33" w:rsidRPr="00F434EC">
        <w:rPr>
          <w:color w:val="000000" w:themeColor="text1"/>
          <w:sz w:val="24"/>
        </w:rPr>
        <w:t>memorable.</w:t>
      </w:r>
      <w:r w:rsidR="00271E33" w:rsidRPr="00665D6C">
        <w:rPr>
          <w:color w:val="000000" w:themeColor="text1"/>
          <w:sz w:val="24"/>
        </w:rPr>
        <w:t xml:space="preserve"> The c</w:t>
      </w:r>
      <w:r w:rsidR="00874DC7">
        <w:rPr>
          <w:color w:val="000000" w:themeColor="text1"/>
          <w:sz w:val="24"/>
        </w:rPr>
        <w:t>ollection includes the timelessness</w:t>
      </w:r>
      <w:r w:rsidR="00271E33" w:rsidRPr="00665D6C">
        <w:rPr>
          <w:color w:val="000000" w:themeColor="text1"/>
          <w:sz w:val="24"/>
        </w:rPr>
        <w:t xml:space="preserve"> of </w:t>
      </w:r>
      <w:r w:rsidR="00271E33" w:rsidRPr="001E53C4">
        <w:rPr>
          <w:color w:val="000000" w:themeColor="text1"/>
          <w:sz w:val="24"/>
        </w:rPr>
        <w:t>DAVOLI, the solidly contemporar</w:t>
      </w:r>
      <w:r w:rsidR="00EE2E7D">
        <w:rPr>
          <w:color w:val="000000" w:themeColor="text1"/>
          <w:sz w:val="24"/>
        </w:rPr>
        <w:t>y CORSANO, the gracefully elegant</w:t>
      </w:r>
      <w:r w:rsidR="00271E33" w:rsidRPr="001E53C4">
        <w:rPr>
          <w:color w:val="000000" w:themeColor="text1"/>
          <w:sz w:val="24"/>
        </w:rPr>
        <w:t xml:space="preserve"> ROSOLINA,</w:t>
      </w:r>
      <w:r w:rsidR="00271E33" w:rsidRPr="00665D6C">
        <w:rPr>
          <w:color w:val="000000" w:themeColor="text1"/>
          <w:sz w:val="24"/>
        </w:rPr>
        <w:t xml:space="preserve"> and the sleek, minimalist POETTO. The new collection also includes semi-professional culinary faucets, which</w:t>
      </w:r>
      <w:r w:rsidR="005E6480" w:rsidRPr="00665D6C">
        <w:rPr>
          <w:color w:val="000000" w:themeColor="text1"/>
          <w:sz w:val="24"/>
        </w:rPr>
        <w:t>,</w:t>
      </w:r>
      <w:r w:rsidR="00271E33" w:rsidRPr="00665D6C">
        <w:rPr>
          <w:color w:val="000000" w:themeColor="text1"/>
          <w:sz w:val="24"/>
        </w:rPr>
        <w:t xml:space="preserve"> designed with the cooking enthusiast in mind</w:t>
      </w:r>
      <w:r w:rsidR="005E6480" w:rsidRPr="00665D6C">
        <w:rPr>
          <w:color w:val="000000" w:themeColor="text1"/>
          <w:sz w:val="24"/>
        </w:rPr>
        <w:t>,</w:t>
      </w:r>
      <w:r w:rsidR="00271E33" w:rsidRPr="00665D6C">
        <w:rPr>
          <w:color w:val="000000" w:themeColor="text1"/>
          <w:sz w:val="24"/>
        </w:rPr>
        <w:t xml:space="preserve"> feature a uniquely flexible stainless steel spring.</w:t>
      </w:r>
    </w:p>
    <w:p w:rsidR="00F434EC" w:rsidRDefault="00F434EC" w:rsidP="00AB08CC">
      <w:pPr>
        <w:pStyle w:val="BodyText2"/>
        <w:rPr>
          <w:color w:val="000000" w:themeColor="text1"/>
          <w:sz w:val="24"/>
        </w:rPr>
      </w:pPr>
    </w:p>
    <w:p w:rsidR="00F434EC" w:rsidRPr="00C65161" w:rsidRDefault="00F434EC" w:rsidP="00AB08CC">
      <w:pPr>
        <w:pStyle w:val="BodyText2"/>
        <w:rPr>
          <w:color w:val="000000" w:themeColor="text1"/>
          <w:sz w:val="24"/>
        </w:rPr>
      </w:pPr>
      <w:r>
        <w:rPr>
          <w:color w:val="000000" w:themeColor="text1"/>
          <w:sz w:val="24"/>
        </w:rPr>
        <w:t>Each Kitchen Collection faucet is h</w:t>
      </w:r>
      <w:r w:rsidRPr="00665D6C">
        <w:rPr>
          <w:color w:val="000000" w:themeColor="text1"/>
          <w:sz w:val="24"/>
        </w:rPr>
        <w:t>andcrafted with California Faucets signature solid brass construction</w:t>
      </w:r>
      <w:r>
        <w:rPr>
          <w:color w:val="000000" w:themeColor="text1"/>
          <w:sz w:val="24"/>
        </w:rPr>
        <w:t>. Indicative of a commitment to quality, even the spray heads are made of solid brass.</w:t>
      </w:r>
      <w:r w:rsidR="0049670B">
        <w:rPr>
          <w:color w:val="000000" w:themeColor="text1"/>
          <w:sz w:val="24"/>
        </w:rPr>
        <w:t xml:space="preserve"> </w:t>
      </w:r>
      <w:r w:rsidR="002B0114">
        <w:rPr>
          <w:color w:val="000000" w:themeColor="text1"/>
          <w:sz w:val="24"/>
        </w:rPr>
        <w:t>All designs include</w:t>
      </w:r>
      <w:r w:rsidR="0049670B">
        <w:rPr>
          <w:color w:val="000000" w:themeColor="text1"/>
          <w:sz w:val="24"/>
        </w:rPr>
        <w:t xml:space="preserve"> pull-down spray heads</w:t>
      </w:r>
      <w:r w:rsidR="0049670B" w:rsidRPr="00665D6C">
        <w:rPr>
          <w:color w:val="000000" w:themeColor="text1"/>
          <w:sz w:val="24"/>
        </w:rPr>
        <w:t xml:space="preserve"> that toggle seamlessly back and forth between </w:t>
      </w:r>
      <w:r w:rsidR="0049670B">
        <w:rPr>
          <w:color w:val="000000" w:themeColor="text1"/>
          <w:sz w:val="24"/>
        </w:rPr>
        <w:t xml:space="preserve">single </w:t>
      </w:r>
      <w:r w:rsidR="0049670B" w:rsidRPr="00665D6C">
        <w:rPr>
          <w:color w:val="000000" w:themeColor="text1"/>
          <w:sz w:val="24"/>
        </w:rPr>
        <w:t>stream and spray</w:t>
      </w:r>
      <w:r w:rsidR="0049670B">
        <w:rPr>
          <w:color w:val="000000" w:themeColor="text1"/>
          <w:sz w:val="24"/>
        </w:rPr>
        <w:t xml:space="preserve"> modes</w:t>
      </w:r>
      <w:r w:rsidR="00217429">
        <w:rPr>
          <w:color w:val="000000" w:themeColor="text1"/>
          <w:sz w:val="24"/>
        </w:rPr>
        <w:t xml:space="preserve">. Plus, all spouts swivel 360 </w:t>
      </w:r>
      <w:r w:rsidR="0049670B" w:rsidRPr="00665D6C">
        <w:rPr>
          <w:color w:val="000000" w:themeColor="text1"/>
          <w:sz w:val="24"/>
        </w:rPr>
        <w:t>degrees for maximum reach and flexibility.</w:t>
      </w:r>
    </w:p>
    <w:p w:rsidR="00680850" w:rsidRPr="0028333D" w:rsidRDefault="00680850" w:rsidP="00EF46E4">
      <w:pPr>
        <w:pStyle w:val="BodyText2"/>
        <w:rPr>
          <w:rFonts w:cs="Arial"/>
          <w:sz w:val="24"/>
        </w:rPr>
      </w:pPr>
      <w:bookmarkStart w:id="0" w:name="OLE_LINK23"/>
      <w:bookmarkStart w:id="1" w:name="OLE_LINK24"/>
    </w:p>
    <w:p w:rsidR="006F720E" w:rsidRPr="00665D6C" w:rsidRDefault="00545E35" w:rsidP="008C7005">
      <w:pPr>
        <w:pStyle w:val="BodyText2"/>
        <w:rPr>
          <w:color w:val="000000" w:themeColor="text1"/>
          <w:sz w:val="24"/>
        </w:rPr>
      </w:pPr>
      <w:r w:rsidRPr="00665D6C">
        <w:rPr>
          <w:color w:val="000000" w:themeColor="text1"/>
          <w:sz w:val="24"/>
        </w:rPr>
        <w:t xml:space="preserve">“Designers and homeowners alike will appreciate the ability to create </w:t>
      </w:r>
      <w:r w:rsidR="00271E33" w:rsidRPr="00665D6C">
        <w:rPr>
          <w:color w:val="000000" w:themeColor="text1"/>
          <w:sz w:val="24"/>
        </w:rPr>
        <w:t xml:space="preserve">a </w:t>
      </w:r>
      <w:r w:rsidRPr="00665D6C">
        <w:rPr>
          <w:color w:val="000000" w:themeColor="text1"/>
          <w:sz w:val="24"/>
        </w:rPr>
        <w:t xml:space="preserve">complete ‘ensemble’ in the kitchen,” </w:t>
      </w:r>
      <w:r w:rsidR="00441B6B" w:rsidRPr="001E0487">
        <w:rPr>
          <w:color w:val="auto"/>
          <w:sz w:val="24"/>
        </w:rPr>
        <w:t>says</w:t>
      </w:r>
      <w:r w:rsidR="00441B6B">
        <w:rPr>
          <w:color w:val="FF0000"/>
          <w:sz w:val="24"/>
        </w:rPr>
        <w:t xml:space="preserve"> </w:t>
      </w:r>
      <w:r w:rsidRPr="00665D6C">
        <w:rPr>
          <w:color w:val="000000" w:themeColor="text1"/>
          <w:sz w:val="24"/>
        </w:rPr>
        <w:t xml:space="preserve">Noah Taft, the </w:t>
      </w:r>
      <w:r w:rsidRPr="001E0487">
        <w:rPr>
          <w:color w:val="auto"/>
          <w:sz w:val="24"/>
        </w:rPr>
        <w:t>company’s</w:t>
      </w:r>
      <w:r w:rsidR="00271E33" w:rsidRPr="001E0487">
        <w:rPr>
          <w:color w:val="auto"/>
          <w:sz w:val="24"/>
        </w:rPr>
        <w:t xml:space="preserve"> </w:t>
      </w:r>
      <w:r w:rsidR="00441B6B" w:rsidRPr="001E0487">
        <w:rPr>
          <w:color w:val="auto"/>
          <w:sz w:val="24"/>
        </w:rPr>
        <w:t>S</w:t>
      </w:r>
      <w:r w:rsidRPr="001E0487">
        <w:rPr>
          <w:color w:val="auto"/>
          <w:sz w:val="24"/>
        </w:rPr>
        <w:t xml:space="preserve">enior </w:t>
      </w:r>
      <w:r w:rsidR="00441B6B" w:rsidRPr="001E0487">
        <w:rPr>
          <w:color w:val="auto"/>
          <w:sz w:val="24"/>
        </w:rPr>
        <w:t>V</w:t>
      </w:r>
      <w:r w:rsidRPr="001E0487">
        <w:rPr>
          <w:color w:val="auto"/>
          <w:sz w:val="24"/>
        </w:rPr>
        <w:t xml:space="preserve">ice </w:t>
      </w:r>
      <w:r w:rsidR="00441B6B" w:rsidRPr="001E0487">
        <w:rPr>
          <w:color w:val="auto"/>
          <w:sz w:val="24"/>
        </w:rPr>
        <w:t>P</w:t>
      </w:r>
      <w:r w:rsidRPr="001E0487">
        <w:rPr>
          <w:color w:val="auto"/>
          <w:sz w:val="24"/>
        </w:rPr>
        <w:t xml:space="preserve">resident of </w:t>
      </w:r>
      <w:r w:rsidR="00441B6B" w:rsidRPr="001E0487">
        <w:rPr>
          <w:color w:val="auto"/>
          <w:sz w:val="24"/>
        </w:rPr>
        <w:t>M</w:t>
      </w:r>
      <w:r w:rsidRPr="001E0487">
        <w:rPr>
          <w:color w:val="auto"/>
          <w:sz w:val="24"/>
        </w:rPr>
        <w:t>arketing</w:t>
      </w:r>
      <w:r w:rsidR="00441B6B" w:rsidRPr="001E0487">
        <w:rPr>
          <w:color w:val="auto"/>
          <w:sz w:val="24"/>
        </w:rPr>
        <w:t xml:space="preserve"> and Sales</w:t>
      </w:r>
      <w:r w:rsidRPr="00665D6C">
        <w:rPr>
          <w:color w:val="000000" w:themeColor="text1"/>
          <w:sz w:val="24"/>
        </w:rPr>
        <w:t>. “Unlike most kitchen faucets, The Kitchen Collection offers fully coordinated soap dispensers, air gaps, prep/bar faucets</w:t>
      </w:r>
      <w:r w:rsidR="00515F5F" w:rsidRPr="00665D6C">
        <w:rPr>
          <w:color w:val="000000" w:themeColor="text1"/>
          <w:sz w:val="24"/>
        </w:rPr>
        <w:t>,</w:t>
      </w:r>
      <w:r w:rsidRPr="00665D6C">
        <w:rPr>
          <w:color w:val="000000" w:themeColor="text1"/>
          <w:sz w:val="24"/>
        </w:rPr>
        <w:t xml:space="preserve"> and more,</w:t>
      </w:r>
      <w:r w:rsidRPr="00441B6B">
        <w:rPr>
          <w:color w:val="000000" w:themeColor="text1"/>
          <w:sz w:val="24"/>
        </w:rPr>
        <w:t xml:space="preserve"> each</w:t>
      </w:r>
      <w:r w:rsidRPr="00665D6C">
        <w:rPr>
          <w:color w:val="000000" w:themeColor="text1"/>
          <w:sz w:val="24"/>
        </w:rPr>
        <w:t xml:space="preserve"> reflecting </w:t>
      </w:r>
      <w:r w:rsidRPr="00B16821">
        <w:rPr>
          <w:color w:val="000000" w:themeColor="text1"/>
          <w:sz w:val="24"/>
        </w:rPr>
        <w:t>the distinctive</w:t>
      </w:r>
      <w:r w:rsidR="001E0487">
        <w:rPr>
          <w:color w:val="000000" w:themeColor="text1"/>
          <w:sz w:val="24"/>
        </w:rPr>
        <w:t xml:space="preserve"> </w:t>
      </w:r>
      <w:r w:rsidRPr="00665D6C">
        <w:rPr>
          <w:color w:val="000000" w:themeColor="text1"/>
          <w:sz w:val="24"/>
        </w:rPr>
        <w:t xml:space="preserve">personality of the individual </w:t>
      </w:r>
      <w:r w:rsidR="00441B6B" w:rsidRPr="001E0487">
        <w:rPr>
          <w:color w:val="auto"/>
          <w:sz w:val="24"/>
        </w:rPr>
        <w:t xml:space="preserve">design </w:t>
      </w:r>
      <w:r w:rsidRPr="00665D6C">
        <w:rPr>
          <w:color w:val="000000" w:themeColor="text1"/>
          <w:sz w:val="24"/>
        </w:rPr>
        <w:t xml:space="preserve">series. The </w:t>
      </w:r>
      <w:r w:rsidRPr="001E0487">
        <w:rPr>
          <w:color w:val="auto"/>
          <w:sz w:val="24"/>
        </w:rPr>
        <w:t xml:space="preserve">result is a </w:t>
      </w:r>
      <w:r w:rsidR="00B16821" w:rsidRPr="001E0487">
        <w:rPr>
          <w:color w:val="auto"/>
          <w:sz w:val="24"/>
        </w:rPr>
        <w:t xml:space="preserve">uniquely </w:t>
      </w:r>
      <w:r w:rsidRPr="001E0487">
        <w:rPr>
          <w:color w:val="auto"/>
          <w:sz w:val="24"/>
        </w:rPr>
        <w:t>seamless</w:t>
      </w:r>
      <w:r w:rsidRPr="00665D6C">
        <w:rPr>
          <w:color w:val="000000" w:themeColor="text1"/>
          <w:sz w:val="24"/>
        </w:rPr>
        <w:t xml:space="preserve"> kitchen design, which serves as the perfect backdrop for making memories with friends and family.”</w:t>
      </w:r>
    </w:p>
    <w:p w:rsidR="00545E35" w:rsidRDefault="00545E35" w:rsidP="008C7005">
      <w:pPr>
        <w:pStyle w:val="BodyText2"/>
        <w:rPr>
          <w:sz w:val="24"/>
        </w:rPr>
      </w:pPr>
    </w:p>
    <w:p w:rsidR="00545E35" w:rsidRPr="00271E33" w:rsidRDefault="00545E35" w:rsidP="008C7005">
      <w:pPr>
        <w:pStyle w:val="BodyText2"/>
        <w:rPr>
          <w:color w:val="000000" w:themeColor="text1"/>
          <w:sz w:val="24"/>
        </w:rPr>
      </w:pPr>
      <w:r w:rsidRPr="00C16CE8">
        <w:rPr>
          <w:color w:val="000000" w:themeColor="text1"/>
          <w:sz w:val="24"/>
        </w:rPr>
        <w:t>Like</w:t>
      </w:r>
      <w:r w:rsidR="00515F5F" w:rsidRPr="00C16CE8">
        <w:rPr>
          <w:color w:val="000000" w:themeColor="text1"/>
          <w:sz w:val="24"/>
        </w:rPr>
        <w:t xml:space="preserve"> </w:t>
      </w:r>
      <w:r w:rsidRPr="00C16CE8">
        <w:rPr>
          <w:color w:val="000000" w:themeColor="text1"/>
          <w:sz w:val="24"/>
        </w:rPr>
        <w:t xml:space="preserve">California Faucets </w:t>
      </w:r>
      <w:r w:rsidR="00515F5F" w:rsidRPr="00C16CE8">
        <w:rPr>
          <w:color w:val="000000" w:themeColor="text1"/>
          <w:sz w:val="24"/>
        </w:rPr>
        <w:t>C</w:t>
      </w:r>
      <w:r w:rsidRPr="00C16CE8">
        <w:rPr>
          <w:color w:val="000000" w:themeColor="text1"/>
          <w:sz w:val="24"/>
        </w:rPr>
        <w:t xml:space="preserve">ustom </w:t>
      </w:r>
      <w:r w:rsidR="00515F5F" w:rsidRPr="00C16CE8">
        <w:rPr>
          <w:color w:val="000000" w:themeColor="text1"/>
          <w:sz w:val="24"/>
        </w:rPr>
        <w:t>F</w:t>
      </w:r>
      <w:r w:rsidRPr="00C16CE8">
        <w:rPr>
          <w:color w:val="000000" w:themeColor="text1"/>
          <w:sz w:val="24"/>
        </w:rPr>
        <w:t>aucetry</w:t>
      </w:r>
      <w:r w:rsidR="00515F5F" w:rsidRPr="00C16CE8">
        <w:rPr>
          <w:color w:val="000000" w:themeColor="text1"/>
          <w:sz w:val="24"/>
          <w:vertAlign w:val="superscript"/>
        </w:rPr>
        <w:t>®</w:t>
      </w:r>
      <w:r w:rsidRPr="00C16CE8">
        <w:rPr>
          <w:color w:val="000000" w:themeColor="text1"/>
          <w:sz w:val="24"/>
        </w:rPr>
        <w:t xml:space="preserve"> for the bath, each design series </w:t>
      </w:r>
      <w:r w:rsidR="00515F5F" w:rsidRPr="00C16CE8">
        <w:rPr>
          <w:color w:val="000000" w:themeColor="text1"/>
          <w:sz w:val="24"/>
        </w:rPr>
        <w:t xml:space="preserve">of The Kitchen Collection </w:t>
      </w:r>
      <w:r w:rsidRPr="00C16CE8">
        <w:rPr>
          <w:color w:val="000000" w:themeColor="text1"/>
          <w:sz w:val="24"/>
        </w:rPr>
        <w:t>offers multiple handle options, as well as the option to mix and match from more than 30 available artisan finishes, including 15 PVD finishes that come with a lifetime guarantee against tarnishing. And most notably, the</w:t>
      </w:r>
      <w:r w:rsidRPr="00271E33">
        <w:rPr>
          <w:color w:val="000000" w:themeColor="text1"/>
          <w:sz w:val="24"/>
        </w:rPr>
        <w:t xml:space="preserve"> culinary designs feature the innovative industry-first ability to color the spring in any of the company’s </w:t>
      </w:r>
      <w:r w:rsidR="0019164E">
        <w:rPr>
          <w:color w:val="000000" w:themeColor="text1"/>
          <w:sz w:val="24"/>
        </w:rPr>
        <w:t xml:space="preserve">15 </w:t>
      </w:r>
      <w:r w:rsidRPr="00271E33">
        <w:rPr>
          <w:color w:val="000000" w:themeColor="text1"/>
          <w:sz w:val="24"/>
        </w:rPr>
        <w:t>PVD finishes.</w:t>
      </w:r>
    </w:p>
    <w:p w:rsidR="00545E35" w:rsidRDefault="00545E35" w:rsidP="008C7005">
      <w:pPr>
        <w:pStyle w:val="BodyText2"/>
        <w:rPr>
          <w:color w:val="FF0000"/>
          <w:sz w:val="24"/>
        </w:rPr>
      </w:pPr>
    </w:p>
    <w:p w:rsidR="00545E35" w:rsidRDefault="00AE2F5F" w:rsidP="008C7005">
      <w:pPr>
        <w:pStyle w:val="BodyText2"/>
        <w:rPr>
          <w:rFonts w:cs="Arial"/>
          <w:sz w:val="24"/>
        </w:rPr>
      </w:pPr>
      <w:bookmarkStart w:id="2" w:name="_GoBack"/>
      <w:r w:rsidRPr="00AE2F5F">
        <w:rPr>
          <w:color w:val="auto"/>
          <w:sz w:val="24"/>
        </w:rPr>
        <w:t>Pricing for The Kitchen Collection starts at $875 for faucets in Polished Chrome.</w:t>
      </w:r>
      <w:r>
        <w:rPr>
          <w:color w:val="000000" w:themeColor="text1"/>
          <w:sz w:val="24"/>
        </w:rPr>
        <w:t xml:space="preserve"> Prep/bar faucets start at $839 in Polished Chrome. For a brief video featuring The Kitchen Collection, as well as a list of California Faucets Select Dealers nationwide, visit </w:t>
      </w:r>
      <w:hyperlink r:id="rId8" w:history="1">
        <w:r w:rsidRPr="00F61D81">
          <w:rPr>
            <w:rStyle w:val="Hyperlink"/>
            <w:color w:val="004D94"/>
            <w:sz w:val="24"/>
          </w:rPr>
          <w:t>www.californiafaucets.com</w:t>
        </w:r>
      </w:hyperlink>
      <w:r>
        <w:rPr>
          <w:color w:val="000000" w:themeColor="text1"/>
          <w:sz w:val="24"/>
        </w:rPr>
        <w:t>.</w:t>
      </w:r>
      <w:bookmarkEnd w:id="2"/>
    </w:p>
    <w:bookmarkEnd w:id="0"/>
    <w:bookmarkEnd w:id="1"/>
    <w:p w:rsidR="00AB08CC" w:rsidRPr="00136ECA" w:rsidRDefault="00AB08CC" w:rsidP="00AB08CC">
      <w:pPr>
        <w:rPr>
          <w:rFonts w:ascii="Arial" w:hAnsi="Arial" w:cs="Arial"/>
        </w:rPr>
      </w:pPr>
    </w:p>
    <w:p w:rsidR="00814535" w:rsidRPr="007E5A5D" w:rsidRDefault="00814535" w:rsidP="00814535">
      <w:pPr>
        <w:widowControl w:val="0"/>
        <w:autoSpaceDE w:val="0"/>
        <w:autoSpaceDN w:val="0"/>
        <w:adjustRightInd w:val="0"/>
        <w:spacing w:line="360" w:lineRule="auto"/>
        <w:rPr>
          <w:rFonts w:ascii="Arial" w:hAnsi="Arial" w:cs="Arial"/>
          <w:b/>
          <w:bCs/>
          <w:color w:val="FF0000"/>
        </w:rPr>
      </w:pPr>
      <w:r w:rsidRPr="00A9179D">
        <w:rPr>
          <w:rFonts w:ascii="Arial" w:hAnsi="Arial" w:cs="Arial"/>
          <w:b/>
          <w:bCs/>
          <w:color w:val="0D0D0D"/>
        </w:rPr>
        <w:t>About California Faucets</w:t>
      </w:r>
    </w:p>
    <w:p w:rsidR="00814535" w:rsidRPr="00D92309" w:rsidRDefault="00814535" w:rsidP="00894607">
      <w:pPr>
        <w:pStyle w:val="BodyText2"/>
        <w:rPr>
          <w:color w:val="000000" w:themeColor="text1"/>
          <w:sz w:val="24"/>
          <w:szCs w:val="22"/>
        </w:rPr>
      </w:pPr>
      <w:bookmarkStart w:id="3" w:name="OLE_LINK25"/>
      <w:bookmarkStart w:id="4" w:name="OLE_LINK26"/>
      <w:r w:rsidRPr="00D92309">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9" w:history="1">
        <w:r w:rsidRPr="00D92309">
          <w:rPr>
            <w:rFonts w:cs="Arial"/>
            <w:color w:val="004D94"/>
            <w:sz w:val="24"/>
          </w:rPr>
          <w:t>StyleDrain®</w:t>
        </w:r>
      </w:hyperlink>
      <w:r w:rsidRPr="00D92309">
        <w:rPr>
          <w:rFonts w:cs="Arial"/>
          <w:color w:val="343434"/>
          <w:sz w:val="24"/>
        </w:rPr>
        <w:t xml:space="preserve">, </w:t>
      </w:r>
      <w:hyperlink r:id="rId10" w:history="1">
        <w:r w:rsidRPr="00D92309">
          <w:rPr>
            <w:rFonts w:cs="Arial"/>
            <w:color w:val="004D94"/>
            <w:sz w:val="24"/>
          </w:rPr>
          <w:t>StyleTherm®</w:t>
        </w:r>
      </w:hyperlink>
      <w:r w:rsidRPr="00D92309">
        <w:rPr>
          <w:rFonts w:cs="Arial"/>
          <w:color w:val="343434"/>
          <w:sz w:val="24"/>
        </w:rPr>
        <w:t xml:space="preserve">, and </w:t>
      </w:r>
      <w:hyperlink r:id="rId11" w:history="1">
        <w:r w:rsidRPr="00D92309">
          <w:rPr>
            <w:rStyle w:val="Hyperlink"/>
            <w:rFonts w:cs="Arial"/>
            <w:color w:val="004D94"/>
            <w:sz w:val="24"/>
          </w:rPr>
          <w:t>ZeroDrain</w:t>
        </w:r>
        <w:r w:rsidR="00C2580E" w:rsidRPr="00D92309">
          <w:rPr>
            <w:rStyle w:val="Hyperlink"/>
            <w:rFonts w:cs="Arial"/>
            <w:color w:val="004D94"/>
            <w:sz w:val="24"/>
          </w:rPr>
          <w:t>®</w:t>
        </w:r>
      </w:hyperlink>
      <w:r w:rsidRPr="00D92309">
        <w:rPr>
          <w:rFonts w:cs="Arial"/>
          <w:color w:val="000000" w:themeColor="text1"/>
          <w:sz w:val="24"/>
        </w:rPr>
        <w:t xml:space="preserve">. These groundbreaking innovations turn utilitarian products into beautiful design statements, and are the heart of our ever-evolving line of faucets, shower fittings, luxury drains, and accessories. </w:t>
      </w:r>
      <w:r w:rsidR="00217429" w:rsidRPr="00D92309">
        <w:rPr>
          <w:rFonts w:cs="Arial"/>
          <w:color w:val="000000" w:themeColor="text1"/>
          <w:sz w:val="24"/>
          <w:szCs w:val="22"/>
        </w:rPr>
        <w:t xml:space="preserve">Utilizing the expertise we’ve perfected in the bath, </w:t>
      </w:r>
      <w:r w:rsidR="00217429" w:rsidRPr="00D92309">
        <w:rPr>
          <w:rFonts w:cs="Arial"/>
          <w:color w:val="auto"/>
          <w:sz w:val="24"/>
          <w:szCs w:val="22"/>
        </w:rPr>
        <w:t>we</w:t>
      </w:r>
      <w:r w:rsidR="004E16EC" w:rsidRPr="00D92309">
        <w:rPr>
          <w:rFonts w:cs="Arial"/>
          <w:color w:val="auto"/>
          <w:sz w:val="24"/>
          <w:szCs w:val="22"/>
        </w:rPr>
        <w:t>’ve</w:t>
      </w:r>
      <w:r w:rsidR="00217429" w:rsidRPr="00D92309">
        <w:rPr>
          <w:rFonts w:cs="Arial"/>
          <w:color w:val="000000" w:themeColor="text1"/>
          <w:sz w:val="24"/>
          <w:szCs w:val="22"/>
        </w:rPr>
        <w:t xml:space="preserve"> applied the same </w:t>
      </w:r>
      <w:r w:rsidR="00894607" w:rsidRPr="00D92309">
        <w:rPr>
          <w:rFonts w:cs="Arial"/>
          <w:color w:val="000000" w:themeColor="text1"/>
          <w:sz w:val="24"/>
          <w:szCs w:val="22"/>
        </w:rPr>
        <w:t xml:space="preserve">concepts of handcrafted quality and customization </w:t>
      </w:r>
      <w:r w:rsidR="00217429" w:rsidRPr="00D92309">
        <w:rPr>
          <w:rFonts w:cs="Arial"/>
          <w:color w:val="000000" w:themeColor="text1"/>
          <w:sz w:val="24"/>
          <w:szCs w:val="22"/>
        </w:rPr>
        <w:t>to our first</w:t>
      </w:r>
      <w:r w:rsidR="00894607" w:rsidRPr="00D92309">
        <w:rPr>
          <w:rFonts w:cs="Arial"/>
          <w:color w:val="000000" w:themeColor="text1"/>
          <w:sz w:val="24"/>
          <w:szCs w:val="22"/>
        </w:rPr>
        <w:t>-ever</w:t>
      </w:r>
      <w:r w:rsidR="00217429" w:rsidRPr="00D92309">
        <w:rPr>
          <w:rFonts w:cs="Arial"/>
          <w:color w:val="000000" w:themeColor="text1"/>
          <w:sz w:val="24"/>
          <w:szCs w:val="22"/>
        </w:rPr>
        <w:t xml:space="preserve"> line of kitchen faucets. </w:t>
      </w:r>
      <w:r w:rsidR="004E16EC" w:rsidRPr="00D92309">
        <w:rPr>
          <w:rFonts w:cs="Arial"/>
          <w:color w:val="auto"/>
          <w:sz w:val="24"/>
          <w:szCs w:val="22"/>
        </w:rPr>
        <w:t xml:space="preserve">Launched Fall 2015, The Kitchen Collection combines </w:t>
      </w:r>
      <w:r w:rsidR="00894607" w:rsidRPr="00D92309">
        <w:rPr>
          <w:rFonts w:cs="Arial"/>
          <w:color w:val="auto"/>
          <w:sz w:val="24"/>
          <w:szCs w:val="22"/>
        </w:rPr>
        <w:t>Italian design with California craftsmanship</w:t>
      </w:r>
      <w:r w:rsidR="004E16EC" w:rsidRPr="00D92309">
        <w:rPr>
          <w:rFonts w:cs="Arial"/>
          <w:color w:val="auto"/>
          <w:sz w:val="24"/>
          <w:szCs w:val="22"/>
        </w:rPr>
        <w:t xml:space="preserve"> and</w:t>
      </w:r>
      <w:r w:rsidR="004E16EC" w:rsidRPr="00D92309">
        <w:rPr>
          <w:rFonts w:cs="Arial"/>
          <w:color w:val="FF0000"/>
          <w:sz w:val="24"/>
          <w:szCs w:val="22"/>
        </w:rPr>
        <w:t xml:space="preserve"> </w:t>
      </w:r>
      <w:r w:rsidR="00894607" w:rsidRPr="00D92309">
        <w:rPr>
          <w:rFonts w:cs="Arial"/>
          <w:color w:val="000000" w:themeColor="text1"/>
          <w:sz w:val="24"/>
          <w:szCs w:val="22"/>
        </w:rPr>
        <w:t>offers a</w:t>
      </w:r>
      <w:r w:rsidR="00894607" w:rsidRPr="00D92309">
        <w:rPr>
          <w:color w:val="000000" w:themeColor="text1"/>
          <w:sz w:val="24"/>
          <w:szCs w:val="22"/>
        </w:rPr>
        <w:t xml:space="preserve"> full range of matching accessories for a thoroughly coordinated look. </w:t>
      </w:r>
      <w:r w:rsidRPr="00D92309">
        <w:rPr>
          <w:rFonts w:cs="Arial"/>
          <w:color w:val="000000" w:themeColor="text1"/>
          <w:sz w:val="24"/>
          <w:szCs w:val="22"/>
        </w:rPr>
        <w:t xml:space="preserve">For more information about California Faucets call 800-822-8855 or visit </w:t>
      </w:r>
      <w:hyperlink r:id="rId12" w:history="1">
        <w:r w:rsidRPr="00D92309">
          <w:rPr>
            <w:rStyle w:val="Hyperlink"/>
            <w:rFonts w:cs="Arial"/>
            <w:color w:val="004D94"/>
            <w:sz w:val="24"/>
            <w:szCs w:val="22"/>
          </w:rPr>
          <w:t>www.californiafaucets.com</w:t>
        </w:r>
      </w:hyperlink>
      <w:bookmarkEnd w:id="3"/>
      <w:bookmarkEnd w:id="4"/>
      <w:r w:rsidR="00F61D81" w:rsidRPr="00D92309">
        <w:rPr>
          <w:color w:val="000000" w:themeColor="text1"/>
          <w:sz w:val="24"/>
          <w:szCs w:val="22"/>
        </w:rPr>
        <w:t>.</w:t>
      </w:r>
    </w:p>
    <w:p w:rsidR="00814535" w:rsidRPr="00D92309" w:rsidRDefault="00814535" w:rsidP="00814535">
      <w:pPr>
        <w:widowControl w:val="0"/>
        <w:autoSpaceDE w:val="0"/>
        <w:autoSpaceDN w:val="0"/>
        <w:adjustRightInd w:val="0"/>
        <w:spacing w:line="360" w:lineRule="auto"/>
        <w:jc w:val="center"/>
        <w:rPr>
          <w:rFonts w:ascii="Arial" w:hAnsi="Arial" w:cs="Arial"/>
          <w:szCs w:val="22"/>
        </w:rPr>
      </w:pPr>
    </w:p>
    <w:p w:rsidR="00AB08CC" w:rsidRPr="00D92309" w:rsidRDefault="00814535" w:rsidP="00814535">
      <w:pPr>
        <w:spacing w:line="360" w:lineRule="auto"/>
        <w:jc w:val="center"/>
        <w:rPr>
          <w:rFonts w:ascii="Arial" w:hAnsi="Arial" w:cs="Arial"/>
          <w:szCs w:val="22"/>
        </w:rPr>
      </w:pPr>
      <w:r w:rsidRPr="00D92309">
        <w:rPr>
          <w:rFonts w:ascii="Arial" w:hAnsi="Arial" w:cs="Arial"/>
          <w:szCs w:val="22"/>
        </w:rPr>
        <w:t># # #</w:t>
      </w:r>
    </w:p>
    <w:p w:rsidR="00A9179D" w:rsidRPr="00D92309" w:rsidRDefault="00A9179D" w:rsidP="00A9179D">
      <w:pPr>
        <w:spacing w:line="360" w:lineRule="auto"/>
        <w:rPr>
          <w:rFonts w:ascii="Arial" w:hAnsi="Arial" w:cs="Arial"/>
          <w:color w:val="000000"/>
        </w:rPr>
      </w:pPr>
    </w:p>
    <w:p w:rsidR="00A9179D" w:rsidRPr="00136ECA" w:rsidRDefault="00A9179D" w:rsidP="00814535">
      <w:pPr>
        <w:spacing w:line="360" w:lineRule="auto"/>
        <w:jc w:val="center"/>
        <w:rPr>
          <w:rFonts w:ascii="Arial" w:hAnsi="Arial" w:cs="Arial"/>
          <w:color w:val="FF0000"/>
        </w:rPr>
      </w:pPr>
    </w:p>
    <w:sectPr w:rsidR="00A9179D" w:rsidRPr="00136ECA" w:rsidSect="00AB08CC">
      <w:headerReference w:type="default" r:id="rId13"/>
      <w:headerReference w:type="first" r:id="rId14"/>
      <w:footerReference w:type="first" r:id="rId15"/>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05" w:rsidRDefault="00933205">
      <w:r>
        <w:separator/>
      </w:r>
    </w:p>
  </w:endnote>
  <w:endnote w:type="continuationSeparator" w:id="0">
    <w:p w:rsidR="00933205" w:rsidRDefault="00933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F" w:csb1="00000000"/>
  </w:font>
  <w:font w:name="Geneva">
    <w:panose1 w:val="020B0503030404040204"/>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badi MT Condensed Light">
    <w:altName w:val="Frutiger LT Std 75 Black"/>
    <w:panose1 w:val="020B03060301010101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05" w:rsidRPr="000C2701" w:rsidRDefault="00933205" w:rsidP="00136ECA">
    <w:pPr>
      <w:pStyle w:val="Footer"/>
      <w:spacing w:before="120"/>
      <w:jc w:val="center"/>
      <w:rPr>
        <w:rFonts w:ascii="Arial" w:hAnsi="Arial"/>
        <w:i/>
        <w:color w:val="000000"/>
        <w:sz w:val="22"/>
      </w:rPr>
    </w:pPr>
    <w:r w:rsidRPr="000C2701">
      <w:rPr>
        <w:rFonts w:ascii="Arial" w:hAnsi="Arial"/>
        <w:i/>
        <w:color w:val="000000"/>
        <w:sz w:val="22"/>
      </w:rPr>
      <w:t>– more –</w:t>
    </w:r>
  </w:p>
  <w:p w:rsidR="00933205" w:rsidRPr="000C2701" w:rsidRDefault="00933205" w:rsidP="00136ECA">
    <w:pPr>
      <w:pStyle w:val="Footer"/>
      <w:jc w:val="center"/>
      <w:rPr>
        <w:rFonts w:ascii="Arial" w:hAnsi="Arial"/>
        <w:color w:val="000000"/>
        <w:sz w:val="22"/>
      </w:rPr>
    </w:pPr>
  </w:p>
  <w:p w:rsidR="00933205" w:rsidRPr="000C2701" w:rsidRDefault="00933205" w:rsidP="00136ECA">
    <w:pPr>
      <w:pStyle w:val="Footer"/>
      <w:jc w:val="center"/>
      <w:rPr>
        <w:rFonts w:ascii="Arial" w:hAnsi="Arial"/>
        <w:color w:val="000000"/>
        <w:sz w:val="22"/>
      </w:rPr>
    </w:pPr>
  </w:p>
  <w:p w:rsidR="00933205" w:rsidRPr="000C2701" w:rsidRDefault="00933205" w:rsidP="00136ECA">
    <w:pPr>
      <w:pStyle w:val="Footer"/>
      <w:jc w:val="center"/>
      <w:rPr>
        <w:rStyle w:val="Hyperlink"/>
      </w:rPr>
    </w:pPr>
    <w:r w:rsidRPr="000C2701">
      <w:rPr>
        <w:rFonts w:ascii="Arial" w:hAnsi="Arial" w:cs="Arial"/>
        <w:color w:val="000000"/>
        <w:sz w:val="22"/>
        <w:szCs w:val="22"/>
      </w:rPr>
      <w:t>5271 Argosy Drive  •  Huntington Beach, CA  92649</w:t>
    </w:r>
    <w:r w:rsidRPr="000C2701">
      <w:rPr>
        <w:rFonts w:ascii="Arial" w:hAnsi="Arial" w:cs="Arial"/>
        <w:color w:val="000000"/>
        <w:sz w:val="22"/>
        <w:szCs w:val="22"/>
      </w:rPr>
      <w:br/>
      <w:t>(714) 891-7797  •  1-800-822-8855  •  fax (714) 891-2478</w:t>
    </w:r>
    <w:r w:rsidRPr="000C2701">
      <w:rPr>
        <w:rFonts w:ascii="Arial" w:hAnsi="Arial" w:cs="Arial"/>
        <w:color w:val="000000"/>
        <w:sz w:val="22"/>
        <w:szCs w:val="22"/>
      </w:rPr>
      <w:br/>
    </w:r>
    <w:hyperlink r:id="rId1" w:history="1">
      <w:r w:rsidRPr="000C2701">
        <w:rPr>
          <w:rStyle w:val="Hyperlink"/>
          <w:rFonts w:ascii="Arial" w:hAnsi="Arial" w:cs="Arial"/>
          <w:sz w:val="22"/>
          <w:szCs w:val="22"/>
        </w:rPr>
        <w:t>www.californiafaucets.com</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05" w:rsidRDefault="00933205">
      <w:r>
        <w:separator/>
      </w:r>
    </w:p>
  </w:footnote>
  <w:footnote w:type="continuationSeparator" w:id="0">
    <w:p w:rsidR="00933205" w:rsidRDefault="0093320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05" w:rsidRPr="002826DE" w:rsidRDefault="00933205" w:rsidP="00AB08CC">
    <w:pPr>
      <w:rPr>
        <w:rFonts w:ascii="Arial" w:hAnsi="Arial"/>
        <w:color w:val="000000" w:themeColor="text1"/>
        <w:sz w:val="22"/>
        <w:szCs w:val="22"/>
      </w:rPr>
    </w:pPr>
    <w:r w:rsidRPr="00BD46EE">
      <w:rPr>
        <w:rFonts w:ascii="Arial" w:hAnsi="Arial"/>
        <w:sz w:val="22"/>
      </w:rPr>
      <w:t xml:space="preserve">California Faucets Press Release (continued): </w:t>
    </w:r>
    <w:r w:rsidRPr="00BD46EE">
      <w:rPr>
        <w:rFonts w:ascii="Arial" w:hAnsi="Arial"/>
        <w:sz w:val="22"/>
      </w:rPr>
      <w:br/>
    </w:r>
    <w:r w:rsidRPr="002826DE">
      <w:rPr>
        <w:rFonts w:ascii="Arial" w:hAnsi="Arial"/>
        <w:color w:val="000000" w:themeColor="text1"/>
        <w:sz w:val="22"/>
        <w:szCs w:val="22"/>
      </w:rPr>
      <w:t>Presenting</w:t>
    </w:r>
    <w:r>
      <w:rPr>
        <w:rFonts w:ascii="Arial" w:hAnsi="Arial"/>
        <w:color w:val="000000" w:themeColor="text1"/>
        <w:sz w:val="22"/>
        <w:szCs w:val="22"/>
      </w:rPr>
      <w:t>… The Kitchen Collection</w:t>
    </w:r>
    <w:r w:rsidRPr="002826DE">
      <w:rPr>
        <w:rFonts w:ascii="Arial" w:hAnsi="Arial"/>
        <w:color w:val="000000" w:themeColor="text1"/>
        <w:sz w:val="22"/>
        <w:szCs w:val="22"/>
        <w:vertAlign w:val="superscript"/>
      </w:rPr>
      <w:t xml:space="preserve"> </w:t>
    </w:r>
    <w:r>
      <w:rPr>
        <w:rFonts w:ascii="Arial" w:hAnsi="Arial"/>
        <w:color w:val="000000" w:themeColor="text1"/>
        <w:sz w:val="22"/>
        <w:szCs w:val="22"/>
      </w:rPr>
      <w:t>F</w:t>
    </w:r>
    <w:r w:rsidRPr="002826DE">
      <w:rPr>
        <w:rFonts w:ascii="Arial" w:hAnsi="Arial"/>
        <w:color w:val="000000" w:themeColor="text1"/>
        <w:sz w:val="22"/>
        <w:szCs w:val="22"/>
      </w:rPr>
      <w:t>rom California Faucets</w:t>
    </w:r>
  </w:p>
  <w:p w:rsidR="00933205" w:rsidRPr="00BD46EE" w:rsidRDefault="00933205" w:rsidP="00AB08CC">
    <w:pPr>
      <w:pStyle w:val="Header"/>
      <w:rPr>
        <w:rFonts w:ascii="Arial" w:hAnsi="Arial"/>
        <w:color w:val="000000"/>
        <w:sz w:val="22"/>
      </w:rPr>
    </w:pPr>
    <w:r w:rsidRPr="00BD46EE">
      <w:rPr>
        <w:rFonts w:ascii="Arial" w:hAnsi="Arial"/>
        <w:color w:val="000000"/>
        <w:sz w:val="22"/>
      </w:rPr>
      <w:t xml:space="preserve">Page </w:t>
    </w:r>
    <w:r w:rsidR="003A771C" w:rsidRPr="00BD46EE">
      <w:rPr>
        <w:rFonts w:ascii="Arial" w:hAnsi="Arial"/>
        <w:color w:val="000000"/>
        <w:sz w:val="22"/>
      </w:rPr>
      <w:fldChar w:fldCharType="begin"/>
    </w:r>
    <w:r w:rsidRPr="00BD46EE">
      <w:rPr>
        <w:rFonts w:ascii="Arial" w:hAnsi="Arial"/>
        <w:color w:val="000000"/>
        <w:sz w:val="22"/>
      </w:rPr>
      <w:instrText xml:space="preserve"> PAGE </w:instrText>
    </w:r>
    <w:r w:rsidR="003A771C" w:rsidRPr="00BD46EE">
      <w:rPr>
        <w:rFonts w:ascii="Arial" w:hAnsi="Arial"/>
        <w:color w:val="000000"/>
        <w:sz w:val="22"/>
      </w:rPr>
      <w:fldChar w:fldCharType="separate"/>
    </w:r>
    <w:r w:rsidR="002005AA">
      <w:rPr>
        <w:rFonts w:ascii="Arial" w:hAnsi="Arial"/>
        <w:noProof/>
        <w:color w:val="000000"/>
        <w:sz w:val="22"/>
      </w:rPr>
      <w:t>3</w:t>
    </w:r>
    <w:r w:rsidR="003A771C" w:rsidRPr="00BD46EE">
      <w:rPr>
        <w:rFonts w:ascii="Arial" w:hAnsi="Arial"/>
        <w:color w:val="000000"/>
        <w:sz w:val="22"/>
      </w:rPr>
      <w:fldChar w:fldCharType="end"/>
    </w:r>
    <w:r w:rsidRPr="00BD46EE">
      <w:rPr>
        <w:rFonts w:ascii="Arial" w:hAnsi="Arial"/>
        <w:color w:val="000000"/>
        <w:sz w:val="22"/>
      </w:rPr>
      <w:t xml:space="preserve"> of </w:t>
    </w:r>
    <w:r w:rsidR="003A771C" w:rsidRPr="00BD46EE">
      <w:rPr>
        <w:rFonts w:ascii="Arial" w:hAnsi="Arial"/>
        <w:color w:val="000000"/>
        <w:sz w:val="22"/>
      </w:rPr>
      <w:fldChar w:fldCharType="begin"/>
    </w:r>
    <w:r w:rsidRPr="00BD46EE">
      <w:rPr>
        <w:rFonts w:ascii="Arial" w:hAnsi="Arial"/>
        <w:color w:val="000000"/>
        <w:sz w:val="22"/>
      </w:rPr>
      <w:instrText xml:space="preserve"> NUMPAGES </w:instrText>
    </w:r>
    <w:r w:rsidR="003A771C" w:rsidRPr="00BD46EE">
      <w:rPr>
        <w:rFonts w:ascii="Arial" w:hAnsi="Arial"/>
        <w:color w:val="000000"/>
        <w:sz w:val="22"/>
      </w:rPr>
      <w:fldChar w:fldCharType="separate"/>
    </w:r>
    <w:r w:rsidR="002005AA">
      <w:rPr>
        <w:rFonts w:ascii="Arial" w:hAnsi="Arial"/>
        <w:noProof/>
        <w:color w:val="000000"/>
        <w:sz w:val="22"/>
      </w:rPr>
      <w:t>3</w:t>
    </w:r>
    <w:r w:rsidR="003A771C" w:rsidRPr="00BD46EE">
      <w:rPr>
        <w:rFonts w:ascii="Arial" w:hAnsi="Arial"/>
        <w:color w:val="000000"/>
        <w:sz w:val="22"/>
      </w:rPr>
      <w:fldChar w:fldCharType="end"/>
    </w:r>
  </w:p>
  <w:p w:rsidR="00933205" w:rsidRDefault="00933205" w:rsidP="00AB08CC">
    <w:pPr>
      <w:pStyle w:val="Header"/>
      <w:rPr>
        <w:rFonts w:ascii="Arial" w:hAnsi="Arial"/>
      </w:rPr>
    </w:pPr>
  </w:p>
  <w:p w:rsidR="00933205" w:rsidRPr="00BD46EE" w:rsidRDefault="00933205" w:rsidP="00AB08CC">
    <w:pPr>
      <w:pStyle w:val="Header"/>
      <w:rPr>
        <w:rFonts w:ascii="Arial" w:hAnsi="Arial"/>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05" w:rsidRPr="00BD46EE" w:rsidRDefault="00933205" w:rsidP="00AB08CC">
    <w:pPr>
      <w:pStyle w:val="Header"/>
      <w:jc w:val="center"/>
      <w:rPr>
        <w:rFonts w:ascii="Arial" w:hAnsi="Arial"/>
      </w:rPr>
    </w:pPr>
    <w:r>
      <w:rPr>
        <w:rFonts w:ascii="Arial" w:hAnsi="Arial"/>
        <w:noProof/>
      </w:rPr>
      <w:drawing>
        <wp:inline distT="0" distB="0" distL="0" distR="0">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03"/>
  <w:removePersonalInformation/>
  <w:removeDateAndTime/>
  <w:embedSystemFonts/>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rsids>
    <w:rsidRoot w:val="005825E9"/>
    <w:rsid w:val="000031ED"/>
    <w:rsid w:val="000076EA"/>
    <w:rsid w:val="0001170B"/>
    <w:rsid w:val="000131AF"/>
    <w:rsid w:val="00015FC5"/>
    <w:rsid w:val="00024102"/>
    <w:rsid w:val="0003162F"/>
    <w:rsid w:val="00060831"/>
    <w:rsid w:val="0006176A"/>
    <w:rsid w:val="00083AEB"/>
    <w:rsid w:val="000865F5"/>
    <w:rsid w:val="000A3E4B"/>
    <w:rsid w:val="000C2701"/>
    <w:rsid w:val="000C3112"/>
    <w:rsid w:val="000C3CD0"/>
    <w:rsid w:val="000D2415"/>
    <w:rsid w:val="000D5CEB"/>
    <w:rsid w:val="000F06B1"/>
    <w:rsid w:val="000F4C47"/>
    <w:rsid w:val="000F60EF"/>
    <w:rsid w:val="00101817"/>
    <w:rsid w:val="00106CA9"/>
    <w:rsid w:val="0011159C"/>
    <w:rsid w:val="00125FA0"/>
    <w:rsid w:val="00136ECA"/>
    <w:rsid w:val="00153B97"/>
    <w:rsid w:val="00157BDE"/>
    <w:rsid w:val="00182DE5"/>
    <w:rsid w:val="0019164E"/>
    <w:rsid w:val="001D7200"/>
    <w:rsid w:val="001E0487"/>
    <w:rsid w:val="001E2526"/>
    <w:rsid w:val="001E53C4"/>
    <w:rsid w:val="001F4599"/>
    <w:rsid w:val="002005AA"/>
    <w:rsid w:val="0020204E"/>
    <w:rsid w:val="00217429"/>
    <w:rsid w:val="002307F2"/>
    <w:rsid w:val="00235289"/>
    <w:rsid w:val="00245EB7"/>
    <w:rsid w:val="002514AB"/>
    <w:rsid w:val="0025392E"/>
    <w:rsid w:val="00256304"/>
    <w:rsid w:val="00271E33"/>
    <w:rsid w:val="002826DE"/>
    <w:rsid w:val="0028333D"/>
    <w:rsid w:val="002B0114"/>
    <w:rsid w:val="002C2947"/>
    <w:rsid w:val="002C422B"/>
    <w:rsid w:val="002C6CD1"/>
    <w:rsid w:val="002D4D72"/>
    <w:rsid w:val="002E4D2A"/>
    <w:rsid w:val="002E5511"/>
    <w:rsid w:val="002E58C8"/>
    <w:rsid w:val="002F3971"/>
    <w:rsid w:val="00301129"/>
    <w:rsid w:val="00302A01"/>
    <w:rsid w:val="0030398D"/>
    <w:rsid w:val="00311614"/>
    <w:rsid w:val="003200AF"/>
    <w:rsid w:val="00320575"/>
    <w:rsid w:val="00324205"/>
    <w:rsid w:val="003254B6"/>
    <w:rsid w:val="003266A5"/>
    <w:rsid w:val="00331340"/>
    <w:rsid w:val="00334638"/>
    <w:rsid w:val="0033492A"/>
    <w:rsid w:val="00354481"/>
    <w:rsid w:val="003547E9"/>
    <w:rsid w:val="00365F90"/>
    <w:rsid w:val="00377ADB"/>
    <w:rsid w:val="003813F1"/>
    <w:rsid w:val="003A73A9"/>
    <w:rsid w:val="003A771C"/>
    <w:rsid w:val="003B7FC9"/>
    <w:rsid w:val="003D5BDC"/>
    <w:rsid w:val="003F7136"/>
    <w:rsid w:val="003F7646"/>
    <w:rsid w:val="0040010F"/>
    <w:rsid w:val="004319DB"/>
    <w:rsid w:val="004327BF"/>
    <w:rsid w:val="00441B6B"/>
    <w:rsid w:val="00442C3B"/>
    <w:rsid w:val="00444BE2"/>
    <w:rsid w:val="00473065"/>
    <w:rsid w:val="004754FB"/>
    <w:rsid w:val="00482DCC"/>
    <w:rsid w:val="00493448"/>
    <w:rsid w:val="0049670B"/>
    <w:rsid w:val="004E1546"/>
    <w:rsid w:val="004E16EC"/>
    <w:rsid w:val="00507D86"/>
    <w:rsid w:val="00512769"/>
    <w:rsid w:val="00515F5F"/>
    <w:rsid w:val="005223D0"/>
    <w:rsid w:val="00536D1C"/>
    <w:rsid w:val="005371D7"/>
    <w:rsid w:val="00545E35"/>
    <w:rsid w:val="00546B74"/>
    <w:rsid w:val="00553EAA"/>
    <w:rsid w:val="00571893"/>
    <w:rsid w:val="005825E9"/>
    <w:rsid w:val="005A7CF0"/>
    <w:rsid w:val="005C5EB7"/>
    <w:rsid w:val="005C647F"/>
    <w:rsid w:val="005E6480"/>
    <w:rsid w:val="005F3E8A"/>
    <w:rsid w:val="005F7430"/>
    <w:rsid w:val="00604A22"/>
    <w:rsid w:val="00605834"/>
    <w:rsid w:val="006127B6"/>
    <w:rsid w:val="006210F6"/>
    <w:rsid w:val="006247E2"/>
    <w:rsid w:val="00631477"/>
    <w:rsid w:val="00646107"/>
    <w:rsid w:val="00665D6C"/>
    <w:rsid w:val="006677D8"/>
    <w:rsid w:val="006734A2"/>
    <w:rsid w:val="00680850"/>
    <w:rsid w:val="00687FEB"/>
    <w:rsid w:val="006A7246"/>
    <w:rsid w:val="006C5F8C"/>
    <w:rsid w:val="006D0F1A"/>
    <w:rsid w:val="006D6A3B"/>
    <w:rsid w:val="006F535E"/>
    <w:rsid w:val="006F720E"/>
    <w:rsid w:val="006F7FB4"/>
    <w:rsid w:val="00702E75"/>
    <w:rsid w:val="00711C4C"/>
    <w:rsid w:val="00723EC0"/>
    <w:rsid w:val="00723EC4"/>
    <w:rsid w:val="0072601D"/>
    <w:rsid w:val="007327D7"/>
    <w:rsid w:val="0073775E"/>
    <w:rsid w:val="00741ECA"/>
    <w:rsid w:val="00755FD7"/>
    <w:rsid w:val="00756C73"/>
    <w:rsid w:val="00762D93"/>
    <w:rsid w:val="00763A7D"/>
    <w:rsid w:val="0076468D"/>
    <w:rsid w:val="00766516"/>
    <w:rsid w:val="00773B04"/>
    <w:rsid w:val="0079331F"/>
    <w:rsid w:val="00795D8E"/>
    <w:rsid w:val="007A06B8"/>
    <w:rsid w:val="007A15FB"/>
    <w:rsid w:val="007C34B6"/>
    <w:rsid w:val="007E1FAD"/>
    <w:rsid w:val="007E5A5D"/>
    <w:rsid w:val="007F29CB"/>
    <w:rsid w:val="007F2B87"/>
    <w:rsid w:val="007F3670"/>
    <w:rsid w:val="007F5642"/>
    <w:rsid w:val="00800545"/>
    <w:rsid w:val="008124E7"/>
    <w:rsid w:val="0081265D"/>
    <w:rsid w:val="00814535"/>
    <w:rsid w:val="00815CB8"/>
    <w:rsid w:val="00821305"/>
    <w:rsid w:val="008271A3"/>
    <w:rsid w:val="00827B16"/>
    <w:rsid w:val="0083743A"/>
    <w:rsid w:val="00861DC1"/>
    <w:rsid w:val="0087314F"/>
    <w:rsid w:val="0087455F"/>
    <w:rsid w:val="00874DC7"/>
    <w:rsid w:val="00876026"/>
    <w:rsid w:val="0089085B"/>
    <w:rsid w:val="008916C8"/>
    <w:rsid w:val="00894607"/>
    <w:rsid w:val="008A026E"/>
    <w:rsid w:val="008A0447"/>
    <w:rsid w:val="008B6431"/>
    <w:rsid w:val="008C7005"/>
    <w:rsid w:val="008D7061"/>
    <w:rsid w:val="008F7B2F"/>
    <w:rsid w:val="0091539C"/>
    <w:rsid w:val="00933205"/>
    <w:rsid w:val="00936544"/>
    <w:rsid w:val="00991D5A"/>
    <w:rsid w:val="009A7065"/>
    <w:rsid w:val="009E4AAF"/>
    <w:rsid w:val="009E6120"/>
    <w:rsid w:val="00A13C71"/>
    <w:rsid w:val="00A26583"/>
    <w:rsid w:val="00A34E7C"/>
    <w:rsid w:val="00A54A86"/>
    <w:rsid w:val="00A9179D"/>
    <w:rsid w:val="00A9549C"/>
    <w:rsid w:val="00A97E37"/>
    <w:rsid w:val="00AA742A"/>
    <w:rsid w:val="00AB08CC"/>
    <w:rsid w:val="00AD38C7"/>
    <w:rsid w:val="00AE0D32"/>
    <w:rsid w:val="00AE2F5F"/>
    <w:rsid w:val="00B07DBF"/>
    <w:rsid w:val="00B16821"/>
    <w:rsid w:val="00B41E6C"/>
    <w:rsid w:val="00B64A7D"/>
    <w:rsid w:val="00B70E87"/>
    <w:rsid w:val="00B76D60"/>
    <w:rsid w:val="00B81770"/>
    <w:rsid w:val="00B90E14"/>
    <w:rsid w:val="00B95EFB"/>
    <w:rsid w:val="00BB0C92"/>
    <w:rsid w:val="00BB3109"/>
    <w:rsid w:val="00BD46EE"/>
    <w:rsid w:val="00BF26ED"/>
    <w:rsid w:val="00C008C8"/>
    <w:rsid w:val="00C16CE8"/>
    <w:rsid w:val="00C2085D"/>
    <w:rsid w:val="00C2580E"/>
    <w:rsid w:val="00C425D3"/>
    <w:rsid w:val="00C65161"/>
    <w:rsid w:val="00C717D7"/>
    <w:rsid w:val="00C862DE"/>
    <w:rsid w:val="00C958CC"/>
    <w:rsid w:val="00CA4D0D"/>
    <w:rsid w:val="00CA6D5F"/>
    <w:rsid w:val="00CB7289"/>
    <w:rsid w:val="00CC0241"/>
    <w:rsid w:val="00CC3AE7"/>
    <w:rsid w:val="00CF07D0"/>
    <w:rsid w:val="00CF2FE6"/>
    <w:rsid w:val="00D05A35"/>
    <w:rsid w:val="00D141E0"/>
    <w:rsid w:val="00D310EF"/>
    <w:rsid w:val="00D45FE7"/>
    <w:rsid w:val="00D52F65"/>
    <w:rsid w:val="00D653F1"/>
    <w:rsid w:val="00D77F7F"/>
    <w:rsid w:val="00D85428"/>
    <w:rsid w:val="00D92309"/>
    <w:rsid w:val="00DA3D1B"/>
    <w:rsid w:val="00DA6AD4"/>
    <w:rsid w:val="00DB63F4"/>
    <w:rsid w:val="00DC3001"/>
    <w:rsid w:val="00DD1D38"/>
    <w:rsid w:val="00E428DC"/>
    <w:rsid w:val="00E55B61"/>
    <w:rsid w:val="00E56A88"/>
    <w:rsid w:val="00E72EDF"/>
    <w:rsid w:val="00E81BBE"/>
    <w:rsid w:val="00E82355"/>
    <w:rsid w:val="00E97E3D"/>
    <w:rsid w:val="00EA64E1"/>
    <w:rsid w:val="00ED406D"/>
    <w:rsid w:val="00EE2E7D"/>
    <w:rsid w:val="00EF3D52"/>
    <w:rsid w:val="00EF46E4"/>
    <w:rsid w:val="00F213A3"/>
    <w:rsid w:val="00F434EC"/>
    <w:rsid w:val="00F47A2D"/>
    <w:rsid w:val="00F61D81"/>
    <w:rsid w:val="00F8699C"/>
    <w:rsid w:val="00FA0AC6"/>
    <w:rsid w:val="00FB0E90"/>
    <w:rsid w:val="00FB3FB0"/>
    <w:rsid w:val="00FC3C36"/>
    <w:rsid w:val="00FD614C"/>
    <w:rsid w:val="00FE2880"/>
    <w:rsid w:val="00FF0490"/>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5629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webSettings.xml><?xml version="1.0" encoding="utf-8"?>
<w:webSettings xmlns:r="http://schemas.openxmlformats.org/officeDocument/2006/relationships" xmlns:w="http://schemas.openxmlformats.org/wordprocessingml/2006/main">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faucets.com/product/zerodrain-pop-down-style-lavatory-drain-9050z" TargetMode="External"/><Relationship Id="rId12" Type="http://schemas.openxmlformats.org/officeDocument/2006/relationships/hyperlink" Target="http://www.californiafaucets.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olly@duehrandassociates.com" TargetMode="External"/><Relationship Id="rId8" Type="http://schemas.openxmlformats.org/officeDocument/2006/relationships/hyperlink" Target="http://www.californiafaucets.com" TargetMode="External"/><Relationship Id="rId9" Type="http://schemas.openxmlformats.org/officeDocument/2006/relationships/hyperlink" Target="http://www.calfaucets.com/category/luxury-drains/styledrain" TargetMode="External"/><Relationship Id="rId10" Type="http://schemas.openxmlformats.org/officeDocument/2006/relationships/hyperlink" Target="http://www.calfaucets.com/category/shower-and-bath-systems/shower-and-tub-systems/styletherm-thermostatic-syste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4008</Characters>
  <Application>Microsoft Macintosh Word</Application>
  <DocSecurity>0</DocSecurity>
  <Lines>83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4690</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2007-08-27T15:03:00Z</cp:lastPrinted>
  <dcterms:created xsi:type="dcterms:W3CDTF">2015-10-10T17:10:00Z</dcterms:created>
  <dcterms:modified xsi:type="dcterms:W3CDTF">2015-10-15T18:19:00Z</dcterms:modified>
  <cp:category/>
</cp:coreProperties>
</file>