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845FD" w14:textId="3DB09530" w:rsidR="00136ECA" w:rsidRPr="00136ECA" w:rsidRDefault="00136ECA" w:rsidP="00136ECA">
      <w:pPr>
        <w:pStyle w:val="Heading1A"/>
        <w:spacing w:before="720"/>
        <w:ind w:left="0"/>
        <w:rPr>
          <w:rFonts w:ascii="Arial" w:hAnsi="Arial" w:cs="Arial"/>
          <w:b/>
        </w:rPr>
      </w:pPr>
      <w:bookmarkStart w:id="0" w:name="_GoBack"/>
      <w:bookmarkEnd w:id="0"/>
      <w:r w:rsidRPr="00136ECA">
        <w:rPr>
          <w:rFonts w:ascii="Arial" w:hAnsi="Arial" w:cs="Arial"/>
          <w:b/>
        </w:rPr>
        <w:t>PRESS RELEASE</w:t>
      </w:r>
    </w:p>
    <w:p w14:paraId="703369FC" w14:textId="6A51C909" w:rsidR="00553EAA" w:rsidRPr="00E65C44" w:rsidRDefault="00136ECA" w:rsidP="00553EAA">
      <w:pPr>
        <w:rPr>
          <w:rFonts w:ascii="Abadi MT Condensed Light" w:hAnsi="Abadi MT Condensed Light"/>
        </w:rPr>
      </w:pPr>
      <w:r w:rsidRPr="00136ECA">
        <w:rPr>
          <w:rFonts w:ascii="Arial" w:hAnsi="Arial" w:cs="Arial"/>
          <w:color w:val="0D0D0D"/>
          <w:sz w:val="22"/>
        </w:rPr>
        <w:t xml:space="preserve">Contact: </w:t>
      </w:r>
      <w:bookmarkStart w:id="1" w:name="OLE_LINK9"/>
      <w:bookmarkStart w:id="2" w:name="OLE_LINK10"/>
      <w:r w:rsidR="00301129">
        <w:rPr>
          <w:rFonts w:ascii="Arial" w:hAnsi="Arial" w:cs="Arial"/>
          <w:color w:val="0D0D0D"/>
          <w:sz w:val="22"/>
        </w:rPr>
        <w:t xml:space="preserve">Holly </w:t>
      </w:r>
      <w:proofErr w:type="spellStart"/>
      <w:r w:rsidR="00301129">
        <w:rPr>
          <w:rFonts w:ascii="Arial" w:hAnsi="Arial" w:cs="Arial"/>
          <w:color w:val="0D0D0D"/>
          <w:sz w:val="22"/>
        </w:rPr>
        <w:t>Berecz</w:t>
      </w:r>
      <w:bookmarkEnd w:id="1"/>
      <w:bookmarkEnd w:id="2"/>
      <w:proofErr w:type="spellEnd"/>
      <w:r w:rsidRPr="00136ECA">
        <w:rPr>
          <w:rFonts w:ascii="Arial" w:hAnsi="Arial" w:cs="Arial"/>
          <w:color w:val="0D0D0D"/>
          <w:sz w:val="22"/>
        </w:rPr>
        <w:cr/>
      </w:r>
      <w:proofErr w:type="gramStart"/>
      <w:r w:rsidR="00553EAA" w:rsidRPr="00E65C44">
        <w:rPr>
          <w:rFonts w:ascii="Abadi MT Condensed Light" w:hAnsi="Abadi MT Condensed Light"/>
          <w:color w:val="FF6600"/>
        </w:rPr>
        <w:t>d</w:t>
      </w:r>
      <w:proofErr w:type="gramEnd"/>
      <w:r w:rsidR="00553EAA" w:rsidRPr="00E65C44">
        <w:rPr>
          <w:rFonts w:ascii="Abadi MT Condensed Light" w:hAnsi="Abadi MT Condensed Light"/>
          <w:color w:val="FF6600"/>
        </w:rPr>
        <w:t xml:space="preserve"> u e h r  </w:t>
      </w:r>
      <w:r w:rsidR="00553EAA" w:rsidRPr="00E65C44">
        <w:rPr>
          <w:rFonts w:ascii="Abadi MT Condensed Light" w:hAnsi="Abadi MT Condensed Light"/>
          <w:color w:val="3366FF"/>
        </w:rPr>
        <w:t>&amp;</w:t>
      </w:r>
      <w:r w:rsidR="00553EAA" w:rsidRPr="00E65C44">
        <w:rPr>
          <w:rFonts w:ascii="Abadi MT Condensed Light" w:hAnsi="Abadi MT Condensed Light"/>
          <w:color w:val="FF6600"/>
        </w:rPr>
        <w:t xml:space="preserve">  a s </w:t>
      </w:r>
      <w:proofErr w:type="spellStart"/>
      <w:r w:rsidR="00553EAA" w:rsidRPr="00E65C44">
        <w:rPr>
          <w:rFonts w:ascii="Abadi MT Condensed Light" w:hAnsi="Abadi MT Condensed Light"/>
          <w:color w:val="FF6600"/>
        </w:rPr>
        <w:t>s</w:t>
      </w:r>
      <w:proofErr w:type="spellEnd"/>
      <w:r w:rsidR="00553EAA" w:rsidRPr="00E65C44">
        <w:rPr>
          <w:rFonts w:ascii="Abadi MT Condensed Light" w:hAnsi="Abadi MT Condensed Light"/>
          <w:color w:val="FF6600"/>
        </w:rPr>
        <w:t xml:space="preserve"> o c </w:t>
      </w:r>
      <w:proofErr w:type="spellStart"/>
      <w:r w:rsidR="00553EAA" w:rsidRPr="00E65C44">
        <w:rPr>
          <w:rFonts w:ascii="Abadi MT Condensed Light" w:hAnsi="Abadi MT Condensed Light"/>
          <w:color w:val="FF6600"/>
        </w:rPr>
        <w:t>i</w:t>
      </w:r>
      <w:proofErr w:type="spellEnd"/>
      <w:r w:rsidR="00553EAA" w:rsidRPr="00E65C44">
        <w:rPr>
          <w:rFonts w:ascii="Abadi MT Condensed Light" w:hAnsi="Abadi MT Condensed Light"/>
          <w:color w:val="FF6600"/>
        </w:rPr>
        <w:t xml:space="preserve"> a t e s</w:t>
      </w:r>
    </w:p>
    <w:p w14:paraId="25C687F9" w14:textId="6EE8B34C" w:rsidR="00136ECA" w:rsidRPr="00136ECA" w:rsidRDefault="00136ECA" w:rsidP="00136ECA">
      <w:pPr>
        <w:rPr>
          <w:rFonts w:ascii="Arial" w:hAnsi="Arial" w:cs="Arial"/>
          <w:color w:val="000000"/>
          <w:sz w:val="22"/>
        </w:rPr>
      </w:pPr>
      <w:r w:rsidRPr="00136ECA">
        <w:rPr>
          <w:rFonts w:ascii="Arial" w:hAnsi="Arial" w:cs="Arial"/>
          <w:color w:val="000000"/>
          <w:sz w:val="22"/>
        </w:rPr>
        <w:t xml:space="preserve">1902 Wright Pl, </w:t>
      </w:r>
      <w:proofErr w:type="spellStart"/>
      <w:r w:rsidRPr="00136ECA">
        <w:rPr>
          <w:rFonts w:ascii="Arial" w:hAnsi="Arial" w:cs="Arial"/>
          <w:color w:val="000000"/>
          <w:sz w:val="22"/>
        </w:rPr>
        <w:t>Ste</w:t>
      </w:r>
      <w:proofErr w:type="spellEnd"/>
      <w:r w:rsidRPr="00136ECA">
        <w:rPr>
          <w:rFonts w:ascii="Arial" w:hAnsi="Arial" w:cs="Arial"/>
          <w:color w:val="000000"/>
          <w:sz w:val="22"/>
        </w:rPr>
        <w:t xml:space="preserve"> 200</w:t>
      </w:r>
    </w:p>
    <w:p w14:paraId="4C5B21BD" w14:textId="77777777" w:rsidR="00136ECA" w:rsidRPr="00136ECA" w:rsidRDefault="00136ECA" w:rsidP="00136ECA">
      <w:pPr>
        <w:rPr>
          <w:rFonts w:ascii="Arial" w:hAnsi="Arial" w:cs="Arial"/>
          <w:color w:val="000000"/>
          <w:sz w:val="22"/>
        </w:rPr>
      </w:pPr>
      <w:r w:rsidRPr="00136ECA">
        <w:rPr>
          <w:rFonts w:ascii="Arial" w:hAnsi="Arial" w:cs="Arial"/>
          <w:color w:val="000000"/>
          <w:sz w:val="22"/>
        </w:rPr>
        <w:t>Carlsbad, CA  92008</w:t>
      </w:r>
      <w:r w:rsidRPr="00136ECA">
        <w:rPr>
          <w:rFonts w:ascii="Arial" w:hAnsi="Arial" w:cs="Arial"/>
          <w:color w:val="000000"/>
          <w:sz w:val="22"/>
        </w:rPr>
        <w:cr/>
      </w:r>
      <w:proofErr w:type="spellStart"/>
      <w:proofErr w:type="gramStart"/>
      <w:r w:rsidRPr="00136ECA">
        <w:rPr>
          <w:rFonts w:ascii="Arial" w:hAnsi="Arial" w:cs="Arial"/>
          <w:color w:val="000000"/>
          <w:sz w:val="22"/>
        </w:rPr>
        <w:t>tel</w:t>
      </w:r>
      <w:proofErr w:type="spellEnd"/>
      <w:proofErr w:type="gramEnd"/>
      <w:r w:rsidRPr="00136ECA">
        <w:rPr>
          <w:rFonts w:ascii="Arial" w:hAnsi="Arial" w:cs="Arial"/>
          <w:color w:val="000000"/>
          <w:sz w:val="22"/>
        </w:rPr>
        <w:t xml:space="preserve"> 760.918.5622</w:t>
      </w:r>
    </w:p>
    <w:p w14:paraId="29BE6334" w14:textId="703377C8" w:rsidR="00CA56D1" w:rsidRPr="005376AA" w:rsidRDefault="00136ECA" w:rsidP="00136ECA">
      <w:pPr>
        <w:rPr>
          <w:rFonts w:ascii="Arial" w:hAnsi="Arial" w:cs="Arial"/>
          <w:color w:val="000000"/>
          <w:sz w:val="22"/>
          <w:szCs w:val="22"/>
        </w:rPr>
      </w:pPr>
      <w:proofErr w:type="gramStart"/>
      <w:r w:rsidRPr="00136ECA">
        <w:rPr>
          <w:rFonts w:ascii="Arial" w:hAnsi="Arial" w:cs="Arial"/>
          <w:color w:val="000000"/>
          <w:sz w:val="22"/>
        </w:rPr>
        <w:t>fax</w:t>
      </w:r>
      <w:proofErr w:type="gramEnd"/>
      <w:r w:rsidRPr="00136ECA">
        <w:rPr>
          <w:rFonts w:ascii="Arial" w:hAnsi="Arial" w:cs="Arial"/>
          <w:color w:val="000000"/>
          <w:sz w:val="22"/>
        </w:rPr>
        <w:t xml:space="preserve"> 760.918.5505</w:t>
      </w:r>
      <w:r w:rsidRPr="00136ECA">
        <w:rPr>
          <w:rFonts w:ascii="Arial" w:hAnsi="Arial" w:cs="Arial"/>
          <w:color w:val="000000"/>
          <w:sz w:val="22"/>
        </w:rPr>
        <w:cr/>
      </w:r>
      <w:bookmarkStart w:id="3" w:name="OLE_LINK13"/>
      <w:bookmarkStart w:id="4" w:name="OLE_LINK14"/>
      <w:proofErr w:type="gramStart"/>
      <w:r w:rsidR="00CA56D1" w:rsidRPr="005376AA">
        <w:rPr>
          <w:rFonts w:ascii="Arial" w:hAnsi="Arial" w:cs="Arial"/>
          <w:sz w:val="22"/>
          <w:szCs w:val="22"/>
        </w:rPr>
        <w:t>cell</w:t>
      </w:r>
      <w:proofErr w:type="gramEnd"/>
      <w:r w:rsidR="00CA56D1" w:rsidRPr="005376AA">
        <w:rPr>
          <w:rFonts w:ascii="Arial" w:hAnsi="Arial" w:cs="Arial"/>
          <w:sz w:val="22"/>
          <w:szCs w:val="22"/>
        </w:rPr>
        <w:t xml:space="preserve"> 310.991.8658</w:t>
      </w:r>
      <w:bookmarkEnd w:id="3"/>
      <w:bookmarkEnd w:id="4"/>
    </w:p>
    <w:bookmarkStart w:id="5" w:name="OLE_LINK11"/>
    <w:bookmarkStart w:id="6" w:name="OLE_LINK12"/>
    <w:p w14:paraId="53190900" w14:textId="07F08E3F" w:rsidR="00AB08CC" w:rsidRPr="00CA56D1" w:rsidRDefault="00BC1026" w:rsidP="00136ECA">
      <w:pPr>
        <w:rPr>
          <w:rFonts w:ascii="Arial" w:hAnsi="Arial" w:cs="Arial"/>
          <w:b/>
          <w:color w:val="000000" w:themeColor="text1"/>
        </w:rPr>
      </w:pPr>
      <w:r>
        <w:fldChar w:fldCharType="begin"/>
      </w:r>
      <w:r>
        <w:instrText xml:space="preserve"> HYPERLINK "mailto:holly@duehrandassociates.com" </w:instrText>
      </w:r>
      <w:r>
        <w:fldChar w:fldCharType="separate"/>
      </w:r>
      <w:r w:rsidR="0040010F" w:rsidRPr="00CA56D1">
        <w:rPr>
          <w:rStyle w:val="Hyperlink"/>
          <w:rFonts w:ascii="Arial" w:hAnsi="Arial" w:cs="Arial"/>
          <w:color w:val="000000" w:themeColor="text1"/>
          <w:sz w:val="22"/>
        </w:rPr>
        <w:t>holly@duehrandassociates.com</w:t>
      </w:r>
      <w:r>
        <w:rPr>
          <w:rStyle w:val="Hyperlink"/>
          <w:rFonts w:ascii="Arial" w:hAnsi="Arial" w:cs="Arial"/>
          <w:color w:val="000000" w:themeColor="text1"/>
          <w:sz w:val="22"/>
        </w:rPr>
        <w:fldChar w:fldCharType="end"/>
      </w:r>
      <w:bookmarkEnd w:id="5"/>
      <w:bookmarkEnd w:id="6"/>
    </w:p>
    <w:p w14:paraId="2066B709" w14:textId="516529F2" w:rsidR="007046D5" w:rsidRPr="00CE7703" w:rsidRDefault="009B7ADA" w:rsidP="00AB08CC">
      <w:pPr>
        <w:spacing w:before="720"/>
        <w:rPr>
          <w:rFonts w:ascii="Arial" w:hAnsi="Arial"/>
          <w:b/>
          <w:color w:val="000000" w:themeColor="text1"/>
          <w:sz w:val="36"/>
        </w:rPr>
      </w:pPr>
      <w:r w:rsidRPr="00105933">
        <w:rPr>
          <w:rFonts w:ascii="Arial" w:hAnsi="Arial"/>
          <w:b/>
          <w:bCs/>
          <w:sz w:val="36"/>
          <w:szCs w:val="36"/>
        </w:rPr>
        <w:t xml:space="preserve">California Faucets </w:t>
      </w:r>
      <w:proofErr w:type="spellStart"/>
      <w:r w:rsidRPr="00105933">
        <w:rPr>
          <w:rFonts w:ascii="Arial" w:hAnsi="Arial"/>
          <w:b/>
          <w:bCs/>
          <w:sz w:val="36"/>
          <w:szCs w:val="36"/>
        </w:rPr>
        <w:t>Poetto</w:t>
      </w:r>
      <w:proofErr w:type="spellEnd"/>
      <w:r w:rsidRPr="00105933">
        <w:rPr>
          <w:rFonts w:ascii="Arial" w:hAnsi="Arial"/>
          <w:b/>
          <w:bCs/>
          <w:sz w:val="36"/>
          <w:szCs w:val="36"/>
        </w:rPr>
        <w:t xml:space="preserve"> Series </w:t>
      </w:r>
      <w:r w:rsidR="00FF33E9">
        <w:rPr>
          <w:rFonts w:ascii="Arial" w:hAnsi="Arial"/>
          <w:b/>
          <w:bCs/>
          <w:sz w:val="36"/>
          <w:szCs w:val="36"/>
        </w:rPr>
        <w:t>Takes</w:t>
      </w:r>
      <w:r w:rsidRPr="00105933">
        <w:rPr>
          <w:rFonts w:ascii="Arial" w:hAnsi="Arial"/>
          <w:b/>
          <w:bCs/>
          <w:sz w:val="36"/>
          <w:szCs w:val="36"/>
        </w:rPr>
        <w:t xml:space="preserve"> Italian Style </w:t>
      </w:r>
      <w:r w:rsidR="00FF33E9">
        <w:rPr>
          <w:rFonts w:ascii="Arial" w:hAnsi="Arial"/>
          <w:b/>
          <w:bCs/>
          <w:sz w:val="36"/>
          <w:szCs w:val="36"/>
        </w:rPr>
        <w:t xml:space="preserve">and American Craftsmanship </w:t>
      </w:r>
      <w:r w:rsidRPr="00105933">
        <w:rPr>
          <w:rFonts w:ascii="Arial" w:hAnsi="Arial"/>
          <w:b/>
          <w:bCs/>
          <w:sz w:val="36"/>
          <w:szCs w:val="36"/>
        </w:rPr>
        <w:t>to</w:t>
      </w:r>
      <w:r w:rsidRPr="00336678">
        <w:rPr>
          <w:rFonts w:ascii="Arial" w:hAnsi="Arial"/>
          <w:b/>
          <w:bCs/>
          <w:sz w:val="36"/>
          <w:szCs w:val="36"/>
        </w:rPr>
        <w:t xml:space="preserve"> </w:t>
      </w:r>
      <w:r>
        <w:rPr>
          <w:rFonts w:ascii="Arial" w:hAnsi="Arial"/>
          <w:b/>
          <w:bCs/>
          <w:sz w:val="36"/>
          <w:szCs w:val="36"/>
        </w:rPr>
        <w:t>Contemporary</w:t>
      </w:r>
      <w:r w:rsidRPr="001C2B59">
        <w:rPr>
          <w:rFonts w:ascii="Arial" w:hAnsi="Arial"/>
          <w:bCs/>
          <w:sz w:val="36"/>
          <w:szCs w:val="36"/>
        </w:rPr>
        <w:t xml:space="preserve"> </w:t>
      </w:r>
      <w:r w:rsidRPr="00105933">
        <w:rPr>
          <w:rFonts w:ascii="Arial" w:hAnsi="Arial"/>
          <w:b/>
          <w:bCs/>
          <w:sz w:val="36"/>
          <w:szCs w:val="36"/>
        </w:rPr>
        <w:t>Kitchen</w:t>
      </w:r>
      <w:r w:rsidR="00FF33E9">
        <w:rPr>
          <w:rFonts w:ascii="Arial" w:hAnsi="Arial"/>
          <w:b/>
          <w:color w:val="000000" w:themeColor="text1"/>
          <w:sz w:val="36"/>
        </w:rPr>
        <w:t>s</w:t>
      </w:r>
    </w:p>
    <w:p w14:paraId="1D67A435" w14:textId="77777777" w:rsidR="00AB08CC" w:rsidRPr="00CE7703" w:rsidRDefault="00AB08CC">
      <w:pPr>
        <w:rPr>
          <w:rFonts w:ascii="Arial" w:hAnsi="Arial" w:cs="Arial"/>
          <w:b/>
          <w:color w:val="000000" w:themeColor="text1"/>
        </w:rPr>
      </w:pPr>
    </w:p>
    <w:p w14:paraId="0FA22F73" w14:textId="27C0BA41" w:rsidR="007046D5" w:rsidRPr="00B658D7" w:rsidRDefault="009B7ADA">
      <w:pPr>
        <w:rPr>
          <w:rFonts w:ascii="Arial" w:hAnsi="Arial"/>
          <w:color w:val="000000" w:themeColor="text1"/>
          <w:sz w:val="28"/>
        </w:rPr>
      </w:pPr>
      <w:bookmarkStart w:id="7" w:name="OLE_LINK1"/>
      <w:bookmarkStart w:id="8" w:name="OLE_LINK2"/>
      <w:r>
        <w:rPr>
          <w:rFonts w:ascii="Arial" w:hAnsi="Arial"/>
          <w:sz w:val="28"/>
          <w:szCs w:val="28"/>
        </w:rPr>
        <w:t>P</w:t>
      </w:r>
      <w:r w:rsidRPr="001C2B59">
        <w:rPr>
          <w:rFonts w:ascii="Arial" w:hAnsi="Arial"/>
          <w:sz w:val="28"/>
          <w:szCs w:val="28"/>
        </w:rPr>
        <w:t>art</w:t>
      </w:r>
      <w:r>
        <w:rPr>
          <w:rFonts w:ascii="Arial" w:hAnsi="Arial"/>
          <w:sz w:val="28"/>
          <w:szCs w:val="28"/>
        </w:rPr>
        <w:t xml:space="preserve"> of the new Kitchen Collection from California Faucets, </w:t>
      </w:r>
      <w:proofErr w:type="spellStart"/>
      <w:r w:rsidRPr="00105933">
        <w:rPr>
          <w:rFonts w:ascii="Arial" w:hAnsi="Arial"/>
          <w:sz w:val="28"/>
          <w:szCs w:val="28"/>
        </w:rPr>
        <w:t>Poetto’s</w:t>
      </w:r>
      <w:proofErr w:type="spellEnd"/>
      <w:r w:rsidRPr="00105933">
        <w:rPr>
          <w:rFonts w:ascii="Arial" w:hAnsi="Arial"/>
          <w:sz w:val="28"/>
          <w:szCs w:val="28"/>
        </w:rPr>
        <w:t xml:space="preserve"> sleek, </w:t>
      </w:r>
      <w:r>
        <w:rPr>
          <w:rFonts w:ascii="Arial" w:hAnsi="Arial"/>
          <w:sz w:val="28"/>
          <w:szCs w:val="28"/>
        </w:rPr>
        <w:t>gently</w:t>
      </w:r>
      <w:r w:rsidRPr="00105933">
        <w:rPr>
          <w:rFonts w:ascii="Arial" w:hAnsi="Arial"/>
          <w:sz w:val="28"/>
          <w:szCs w:val="28"/>
        </w:rPr>
        <w:t xml:space="preserve"> curved </w:t>
      </w:r>
      <w:r>
        <w:rPr>
          <w:rFonts w:ascii="Arial" w:hAnsi="Arial"/>
          <w:sz w:val="28"/>
          <w:szCs w:val="28"/>
        </w:rPr>
        <w:t>silhouette perfectly</w:t>
      </w:r>
      <w:r w:rsidRPr="00105933">
        <w:rPr>
          <w:rFonts w:ascii="Arial" w:hAnsi="Arial"/>
          <w:sz w:val="28"/>
          <w:szCs w:val="28"/>
        </w:rPr>
        <w:t xml:space="preserve"> </w:t>
      </w:r>
      <w:r>
        <w:rPr>
          <w:rFonts w:ascii="Arial" w:hAnsi="Arial"/>
          <w:sz w:val="28"/>
          <w:szCs w:val="28"/>
        </w:rPr>
        <w:t>complements today’s modern</w:t>
      </w:r>
      <w:r>
        <w:rPr>
          <w:rFonts w:ascii="Arial" w:hAnsi="Arial"/>
          <w:color w:val="FF0000"/>
          <w:sz w:val="28"/>
          <w:szCs w:val="28"/>
        </w:rPr>
        <w:t xml:space="preserve"> </w:t>
      </w:r>
      <w:r>
        <w:rPr>
          <w:rFonts w:ascii="Arial" w:hAnsi="Arial"/>
          <w:sz w:val="28"/>
          <w:szCs w:val="28"/>
        </w:rPr>
        <w:t>styles</w:t>
      </w:r>
      <w:bookmarkEnd w:id="7"/>
      <w:bookmarkEnd w:id="8"/>
    </w:p>
    <w:p w14:paraId="797F8393" w14:textId="77777777" w:rsidR="00F8699C" w:rsidRPr="00136ECA" w:rsidRDefault="00F8699C" w:rsidP="002C2947">
      <w:pPr>
        <w:spacing w:line="360" w:lineRule="auto"/>
        <w:rPr>
          <w:rFonts w:ascii="Arial" w:hAnsi="Arial" w:cs="Arial"/>
          <w:color w:val="000000"/>
          <w:sz w:val="28"/>
        </w:rPr>
      </w:pPr>
    </w:p>
    <w:p w14:paraId="64EED993" w14:textId="5C184E33" w:rsidR="007F1C8B" w:rsidRPr="007F1C8B" w:rsidRDefault="009B7ADA" w:rsidP="007F1C8B">
      <w:pPr>
        <w:pStyle w:val="BodyText2"/>
        <w:rPr>
          <w:color w:val="auto"/>
          <w:sz w:val="24"/>
        </w:rPr>
      </w:pPr>
      <w:bookmarkStart w:id="9" w:name="OLE_LINK3"/>
      <w:bookmarkStart w:id="10" w:name="OLE_LINK4"/>
      <w:r>
        <w:t>(Huntington B</w:t>
      </w:r>
      <w:r w:rsidR="00D17476">
        <w:t>each, CA, February 25</w:t>
      </w:r>
      <w:r>
        <w:t>, 2016)</w:t>
      </w:r>
      <w:r>
        <w:rPr>
          <w:sz w:val="24"/>
        </w:rPr>
        <w:t xml:space="preserve"> California Faucets</w:t>
      </w:r>
      <w:r>
        <w:rPr>
          <w:color w:val="FF0000"/>
          <w:sz w:val="24"/>
        </w:rPr>
        <w:t xml:space="preserve"> </w:t>
      </w:r>
      <w:r w:rsidRPr="001C2B59">
        <w:rPr>
          <w:color w:val="auto"/>
          <w:sz w:val="24"/>
        </w:rPr>
        <w:t xml:space="preserve">brings </w:t>
      </w:r>
      <w:r w:rsidR="00521756">
        <w:rPr>
          <w:color w:val="auto"/>
          <w:sz w:val="24"/>
        </w:rPr>
        <w:t>signature</w:t>
      </w:r>
      <w:r w:rsidRPr="001C2B59">
        <w:rPr>
          <w:color w:val="auto"/>
          <w:sz w:val="24"/>
        </w:rPr>
        <w:t xml:space="preserve"> Italian style to the modern kitchen with the </w:t>
      </w:r>
      <w:r w:rsidRPr="00336678">
        <w:rPr>
          <w:color w:val="auto"/>
          <w:sz w:val="24"/>
        </w:rPr>
        <w:t>debut of its</w:t>
      </w:r>
      <w:r>
        <w:rPr>
          <w:color w:val="FF0000"/>
          <w:sz w:val="24"/>
        </w:rPr>
        <w:t xml:space="preserve"> </w:t>
      </w:r>
      <w:proofErr w:type="spellStart"/>
      <w:r>
        <w:rPr>
          <w:sz w:val="24"/>
        </w:rPr>
        <w:t>Poetto</w:t>
      </w:r>
      <w:proofErr w:type="spellEnd"/>
      <w:r>
        <w:rPr>
          <w:sz w:val="24"/>
        </w:rPr>
        <w:t xml:space="preserve"> Series Pull-Down Kitchen Faucet. </w:t>
      </w:r>
      <w:r w:rsidR="00026AC9">
        <w:rPr>
          <w:color w:val="auto"/>
          <w:sz w:val="24"/>
        </w:rPr>
        <w:t>I</w:t>
      </w:r>
      <w:r>
        <w:rPr>
          <w:color w:val="auto"/>
          <w:sz w:val="24"/>
        </w:rPr>
        <w:t xml:space="preserve">ntroduced </w:t>
      </w:r>
      <w:r w:rsidRPr="001C2B59">
        <w:rPr>
          <w:color w:val="auto"/>
          <w:sz w:val="24"/>
        </w:rPr>
        <w:t>along with</w:t>
      </w:r>
      <w:r w:rsidRPr="00A3036A">
        <w:rPr>
          <w:sz w:val="24"/>
        </w:rPr>
        <w:t xml:space="preserve"> </w:t>
      </w:r>
      <w:hyperlink r:id="rId8" w:history="1">
        <w:r w:rsidRPr="00242E84">
          <w:rPr>
            <w:rStyle w:val="Hyperlink2"/>
            <w:color w:val="004D8F"/>
          </w:rPr>
          <w:t>The Kitchen Collection</w:t>
        </w:r>
      </w:hyperlink>
      <w:r>
        <w:rPr>
          <w:sz w:val="24"/>
        </w:rPr>
        <w:t xml:space="preserve">, the company’s long-awaited sophisticated new series of designer kitchen </w:t>
      </w:r>
      <w:r w:rsidR="00026AC9">
        <w:rPr>
          <w:color w:val="auto"/>
          <w:sz w:val="24"/>
        </w:rPr>
        <w:t xml:space="preserve">faucets, </w:t>
      </w:r>
      <w:proofErr w:type="spellStart"/>
      <w:r w:rsidR="00026AC9">
        <w:rPr>
          <w:color w:val="auto"/>
          <w:sz w:val="24"/>
        </w:rPr>
        <w:t>Poetto</w:t>
      </w:r>
      <w:proofErr w:type="spellEnd"/>
      <w:r w:rsidR="00026AC9">
        <w:rPr>
          <w:color w:val="auto"/>
          <w:sz w:val="24"/>
        </w:rPr>
        <w:t xml:space="preserve"> combines </w:t>
      </w:r>
      <w:r>
        <w:rPr>
          <w:color w:val="auto"/>
          <w:sz w:val="24"/>
        </w:rPr>
        <w:t>sleek modern</w:t>
      </w:r>
      <w:r w:rsidRPr="000344B0">
        <w:rPr>
          <w:color w:val="auto"/>
          <w:sz w:val="24"/>
        </w:rPr>
        <w:t xml:space="preserve"> Italian design with Ameri</w:t>
      </w:r>
      <w:r w:rsidR="00026AC9">
        <w:rPr>
          <w:color w:val="auto"/>
          <w:sz w:val="24"/>
        </w:rPr>
        <w:t>can craftsmanship. Available in a selection of more than 30 artisan finishes,</w:t>
      </w:r>
      <w:r w:rsidR="007F1C8B">
        <w:rPr>
          <w:color w:val="auto"/>
          <w:sz w:val="24"/>
        </w:rPr>
        <w:t xml:space="preserve"> </w:t>
      </w:r>
      <w:r w:rsidR="00C7101A">
        <w:rPr>
          <w:color w:val="auto"/>
          <w:sz w:val="24"/>
        </w:rPr>
        <w:t xml:space="preserve">including the world’s first stainless steel PVD finish Ultra Stainless Steel™, </w:t>
      </w:r>
      <w:r w:rsidR="007F1C8B">
        <w:rPr>
          <w:color w:val="auto"/>
          <w:sz w:val="24"/>
        </w:rPr>
        <w:t xml:space="preserve">the </w:t>
      </w:r>
      <w:proofErr w:type="spellStart"/>
      <w:r w:rsidR="007F1C8B">
        <w:rPr>
          <w:color w:val="auto"/>
          <w:sz w:val="24"/>
        </w:rPr>
        <w:t>Poetto</w:t>
      </w:r>
      <w:proofErr w:type="spellEnd"/>
      <w:r w:rsidR="007F1C8B">
        <w:rPr>
          <w:color w:val="auto"/>
          <w:sz w:val="24"/>
        </w:rPr>
        <w:t xml:space="preserve"> features a minima</w:t>
      </w:r>
      <w:r w:rsidR="00026AC9">
        <w:rPr>
          <w:color w:val="auto"/>
          <w:sz w:val="24"/>
        </w:rPr>
        <w:t xml:space="preserve">list, uninterrupted silhouette. </w:t>
      </w:r>
      <w:r w:rsidR="007F1C8B">
        <w:rPr>
          <w:color w:val="auto"/>
          <w:sz w:val="24"/>
        </w:rPr>
        <w:t xml:space="preserve">Plus, like every faucet in The Kitchen Collection, </w:t>
      </w:r>
      <w:proofErr w:type="spellStart"/>
      <w:r w:rsidR="007F1C8B">
        <w:rPr>
          <w:color w:val="auto"/>
          <w:sz w:val="24"/>
        </w:rPr>
        <w:t>Poetto</w:t>
      </w:r>
      <w:proofErr w:type="spellEnd"/>
      <w:r w:rsidR="007F1C8B">
        <w:rPr>
          <w:color w:val="auto"/>
          <w:sz w:val="24"/>
        </w:rPr>
        <w:t xml:space="preserve"> offers a full range of matching accessories—just one of the many reasons for </w:t>
      </w:r>
      <w:r w:rsidR="007F1C8B">
        <w:rPr>
          <w:color w:val="auto"/>
          <w:sz w:val="24"/>
        </w:rPr>
        <w:lastRenderedPageBreak/>
        <w:t xml:space="preserve">The Kitchen Collection’s </w:t>
      </w:r>
      <w:r w:rsidR="007F1C8B" w:rsidRPr="00B275EA">
        <w:rPr>
          <w:color w:val="000000" w:themeColor="text1"/>
          <w:sz w:val="24"/>
        </w:rPr>
        <w:t xml:space="preserve">recent wins in the Best of Year Awards by </w:t>
      </w:r>
      <w:r w:rsidR="007F1C8B" w:rsidRPr="00B275EA">
        <w:rPr>
          <w:i/>
          <w:color w:val="000000" w:themeColor="text1"/>
          <w:sz w:val="24"/>
        </w:rPr>
        <w:t>Interior Design</w:t>
      </w:r>
      <w:r w:rsidR="007F1C8B" w:rsidRPr="00B275EA">
        <w:rPr>
          <w:color w:val="000000" w:themeColor="text1"/>
          <w:sz w:val="24"/>
        </w:rPr>
        <w:t xml:space="preserve"> as well as The Product Innovator Awards by </w:t>
      </w:r>
      <w:r w:rsidR="007F1C8B" w:rsidRPr="00B275EA">
        <w:rPr>
          <w:i/>
          <w:color w:val="000000" w:themeColor="text1"/>
          <w:sz w:val="24"/>
        </w:rPr>
        <w:t>Kitchen &amp; Bath Business.</w:t>
      </w:r>
      <w:bookmarkEnd w:id="9"/>
      <w:bookmarkEnd w:id="10"/>
    </w:p>
    <w:p w14:paraId="548417AC" w14:textId="77777777" w:rsidR="00026AC9" w:rsidRDefault="00026AC9" w:rsidP="00AB08CC">
      <w:pPr>
        <w:pStyle w:val="BodyText2"/>
        <w:rPr>
          <w:color w:val="000000" w:themeColor="text1"/>
          <w:sz w:val="24"/>
        </w:rPr>
      </w:pPr>
    </w:p>
    <w:p w14:paraId="4C871170" w14:textId="2CCB9160" w:rsidR="00CF0CCE" w:rsidRDefault="00026AC9" w:rsidP="00CE7703">
      <w:pPr>
        <w:pStyle w:val="BodyText2"/>
        <w:rPr>
          <w:color w:val="000000" w:themeColor="text1"/>
          <w:sz w:val="24"/>
        </w:rPr>
      </w:pPr>
      <w:bookmarkStart w:id="11" w:name="OLE_LINK5"/>
      <w:bookmarkStart w:id="12" w:name="OLE_LINK6"/>
      <w:r w:rsidRPr="00B275EA">
        <w:rPr>
          <w:color w:val="000000" w:themeColor="text1"/>
          <w:sz w:val="24"/>
        </w:rPr>
        <w:t xml:space="preserve">“By offering </w:t>
      </w:r>
      <w:r>
        <w:rPr>
          <w:color w:val="000000" w:themeColor="text1"/>
          <w:sz w:val="24"/>
        </w:rPr>
        <w:t>not only the faucet but also</w:t>
      </w:r>
      <w:r w:rsidRPr="00B275EA">
        <w:rPr>
          <w:color w:val="000000" w:themeColor="text1"/>
          <w:sz w:val="24"/>
        </w:rPr>
        <w:t xml:space="preserve"> a full ensemble of accessories</w:t>
      </w:r>
      <w:r>
        <w:rPr>
          <w:color w:val="000000" w:themeColor="text1"/>
          <w:sz w:val="24"/>
        </w:rPr>
        <w:t xml:space="preserve"> to go with it</w:t>
      </w:r>
      <w:r w:rsidR="00C7101A">
        <w:rPr>
          <w:color w:val="000000" w:themeColor="text1"/>
          <w:sz w:val="24"/>
        </w:rPr>
        <w:t>, we’re fulfilling a</w:t>
      </w:r>
      <w:r w:rsidRPr="00B275EA">
        <w:rPr>
          <w:color w:val="000000" w:themeColor="text1"/>
          <w:sz w:val="24"/>
        </w:rPr>
        <w:t xml:space="preserve"> niche not addressed by most kitchen faucet lines,” </w:t>
      </w:r>
      <w:r w:rsidRPr="00B275EA">
        <w:rPr>
          <w:rFonts w:cs="Arial"/>
          <w:color w:val="000000" w:themeColor="text1"/>
          <w:sz w:val="24"/>
        </w:rPr>
        <w:t>explains</w:t>
      </w:r>
      <w:r>
        <w:rPr>
          <w:rFonts w:cs="Arial"/>
          <w:color w:val="000000" w:themeColor="text1"/>
          <w:sz w:val="24"/>
        </w:rPr>
        <w:t xml:space="preserve"> Jeff Silverstein</w:t>
      </w:r>
      <w:r w:rsidRPr="00B275EA">
        <w:rPr>
          <w:rFonts w:cs="Arial"/>
          <w:color w:val="000000" w:themeColor="text1"/>
          <w:sz w:val="24"/>
        </w:rPr>
        <w:t xml:space="preserve">, </w:t>
      </w:r>
      <w:r>
        <w:rPr>
          <w:rFonts w:cs="Arial"/>
          <w:color w:val="000000" w:themeColor="text1"/>
          <w:sz w:val="24"/>
        </w:rPr>
        <w:t xml:space="preserve">President and CEO of California Faucets. Designed to create a complete kitchen sink ensemble, </w:t>
      </w:r>
      <w:proofErr w:type="spellStart"/>
      <w:r>
        <w:rPr>
          <w:rFonts w:cs="Arial"/>
          <w:color w:val="000000" w:themeColor="text1"/>
          <w:sz w:val="24"/>
        </w:rPr>
        <w:t>Poetto’s</w:t>
      </w:r>
      <w:proofErr w:type="spellEnd"/>
      <w:r>
        <w:rPr>
          <w:rFonts w:cs="Arial"/>
          <w:color w:val="000000" w:themeColor="text1"/>
          <w:sz w:val="24"/>
        </w:rPr>
        <w:t xml:space="preserve"> complementary accessories include a pull-down prep/bar </w:t>
      </w:r>
      <w:proofErr w:type="gramStart"/>
      <w:r>
        <w:rPr>
          <w:rFonts w:cs="Arial"/>
          <w:color w:val="000000" w:themeColor="text1"/>
          <w:sz w:val="24"/>
        </w:rPr>
        <w:t>faucet,</w:t>
      </w:r>
      <w:proofErr w:type="gramEnd"/>
      <w:r>
        <w:rPr>
          <w:rFonts w:cs="Arial"/>
          <w:color w:val="000000" w:themeColor="text1"/>
          <w:sz w:val="24"/>
        </w:rPr>
        <w:t xml:space="preserve"> hot and cold water dispensers, soap dispenser, air activation switch for disposer, and air gap. </w:t>
      </w:r>
      <w:r w:rsidR="009B7ADA" w:rsidRPr="00B275EA">
        <w:rPr>
          <w:rFonts w:cs="Arial"/>
          <w:color w:val="000000" w:themeColor="text1"/>
          <w:sz w:val="24"/>
        </w:rPr>
        <w:t>“</w:t>
      </w:r>
      <w:r w:rsidR="009B7ADA" w:rsidRPr="00B275EA">
        <w:rPr>
          <w:color w:val="000000" w:themeColor="text1"/>
          <w:sz w:val="24"/>
        </w:rPr>
        <w:t xml:space="preserve">Though our kitchen collection is just out of the </w:t>
      </w:r>
      <w:r w:rsidR="00D808F8">
        <w:rPr>
          <w:color w:val="000000" w:themeColor="text1"/>
          <w:sz w:val="24"/>
        </w:rPr>
        <w:t xml:space="preserve">starting </w:t>
      </w:r>
      <w:r w:rsidR="009B7ADA" w:rsidRPr="00B275EA">
        <w:rPr>
          <w:color w:val="000000" w:themeColor="text1"/>
          <w:sz w:val="24"/>
        </w:rPr>
        <w:t xml:space="preserve">gate, </w:t>
      </w:r>
      <w:r w:rsidR="00C7101A">
        <w:rPr>
          <w:color w:val="000000" w:themeColor="text1"/>
          <w:sz w:val="24"/>
        </w:rPr>
        <w:t>the reception by our select dealers has been immediate and truly gratifying. We are also finding that, as with our bath line, our ability to customize and fully suite products has made specifying our line especially appealing to the design community</w:t>
      </w:r>
      <w:r w:rsidR="00242E84">
        <w:rPr>
          <w:color w:val="000000" w:themeColor="text1"/>
          <w:sz w:val="24"/>
        </w:rPr>
        <w:t>,</w:t>
      </w:r>
      <w:r w:rsidR="00930916">
        <w:rPr>
          <w:color w:val="000000" w:themeColor="text1"/>
          <w:sz w:val="24"/>
        </w:rPr>
        <w:t>” adds</w:t>
      </w:r>
      <w:r w:rsidR="009B7ADA" w:rsidRPr="00B275EA">
        <w:rPr>
          <w:color w:val="000000" w:themeColor="text1"/>
          <w:sz w:val="24"/>
        </w:rPr>
        <w:t xml:space="preserve"> </w:t>
      </w:r>
      <w:r w:rsidR="00CF0CCE">
        <w:rPr>
          <w:color w:val="000000" w:themeColor="text1"/>
          <w:sz w:val="24"/>
        </w:rPr>
        <w:t xml:space="preserve">Noah </w:t>
      </w:r>
      <w:r w:rsidR="009B7ADA" w:rsidRPr="00B275EA">
        <w:rPr>
          <w:color w:val="000000" w:themeColor="text1"/>
          <w:sz w:val="24"/>
        </w:rPr>
        <w:t xml:space="preserve">Taft, </w:t>
      </w:r>
      <w:r w:rsidR="00CF0CCE">
        <w:rPr>
          <w:color w:val="000000" w:themeColor="text1"/>
          <w:sz w:val="24"/>
        </w:rPr>
        <w:t xml:space="preserve">California Faucets Senior Vice President of Marketing and Sales. </w:t>
      </w:r>
    </w:p>
    <w:p w14:paraId="3CA4F54C" w14:textId="77777777" w:rsidR="00B15597" w:rsidRPr="00CE7703" w:rsidRDefault="00B15597" w:rsidP="00AB08CC">
      <w:pPr>
        <w:pStyle w:val="BodyText2"/>
        <w:rPr>
          <w:color w:val="000000" w:themeColor="text1"/>
          <w:sz w:val="24"/>
        </w:rPr>
      </w:pPr>
    </w:p>
    <w:p w14:paraId="3CCDFA99" w14:textId="313EBA14" w:rsidR="00545E35" w:rsidRPr="00CE7703" w:rsidRDefault="009B7ADA" w:rsidP="008C7005">
      <w:pPr>
        <w:pStyle w:val="BodyText2"/>
        <w:rPr>
          <w:rFonts w:cs="Arial"/>
          <w:color w:val="000000" w:themeColor="text1"/>
          <w:sz w:val="24"/>
        </w:rPr>
      </w:pPr>
      <w:bookmarkStart w:id="13" w:name="OLE_LINK23"/>
      <w:bookmarkStart w:id="14" w:name="OLE_LINK24"/>
      <w:r>
        <w:rPr>
          <w:sz w:val="24"/>
        </w:rPr>
        <w:t xml:space="preserve">For added personalization, the </w:t>
      </w:r>
      <w:proofErr w:type="spellStart"/>
      <w:r>
        <w:rPr>
          <w:sz w:val="24"/>
        </w:rPr>
        <w:t>Poetto</w:t>
      </w:r>
      <w:proofErr w:type="spellEnd"/>
      <w:r>
        <w:rPr>
          <w:sz w:val="24"/>
        </w:rPr>
        <w:t xml:space="preserve"> Pull-Down Kitchen Faucet features a choice of</w:t>
      </w:r>
      <w:r>
        <w:rPr>
          <w:color w:val="FF0000"/>
          <w:sz w:val="24"/>
          <w:u w:color="FF0000"/>
        </w:rPr>
        <w:t xml:space="preserve"> </w:t>
      </w:r>
      <w:r w:rsidR="00C7101A" w:rsidRPr="00C7101A">
        <w:rPr>
          <w:color w:val="auto"/>
          <w:sz w:val="24"/>
          <w:u w:color="FF0000"/>
        </w:rPr>
        <w:t>either tall or short handles</w:t>
      </w:r>
      <w:r w:rsidR="00C7101A" w:rsidRPr="00154C5C">
        <w:rPr>
          <w:color w:val="auto"/>
          <w:sz w:val="24"/>
          <w:u w:color="FF0000"/>
        </w:rPr>
        <w:t xml:space="preserve">, each with a dramatic matte black finish option. </w:t>
      </w:r>
      <w:r>
        <w:rPr>
          <w:sz w:val="24"/>
        </w:rPr>
        <w:t xml:space="preserve">Just like California Faucets lavatory faucets, the </w:t>
      </w:r>
      <w:proofErr w:type="spellStart"/>
      <w:r>
        <w:rPr>
          <w:sz w:val="24"/>
        </w:rPr>
        <w:t>Poetto</w:t>
      </w:r>
      <w:proofErr w:type="spellEnd"/>
      <w:r>
        <w:rPr>
          <w:sz w:val="24"/>
        </w:rPr>
        <w:t xml:space="preserve"> Series kitchen faucet comes in 30 decorative finishes, including 15 PVD finishes with a lifetime guarantee against tarnishing.</w:t>
      </w:r>
      <w:r w:rsidR="00D32943">
        <w:rPr>
          <w:rFonts w:cs="Arial"/>
          <w:color w:val="000000" w:themeColor="text1"/>
          <w:sz w:val="24"/>
        </w:rPr>
        <w:t xml:space="preserve"> </w:t>
      </w:r>
    </w:p>
    <w:p w14:paraId="1302C3D4" w14:textId="77777777" w:rsidR="00CE7703" w:rsidRPr="00CE7703" w:rsidRDefault="00CE7703" w:rsidP="008C7005">
      <w:pPr>
        <w:pStyle w:val="BodyText2"/>
        <w:rPr>
          <w:rFonts w:cs="Arial"/>
          <w:color w:val="000000" w:themeColor="text1"/>
          <w:sz w:val="24"/>
        </w:rPr>
      </w:pPr>
    </w:p>
    <w:p w14:paraId="727661A6" w14:textId="7171FBBA" w:rsidR="00CE7703" w:rsidRPr="00242E84" w:rsidRDefault="009B7ADA" w:rsidP="008C7005">
      <w:pPr>
        <w:pStyle w:val="BodyText2"/>
        <w:rPr>
          <w:color w:val="000000" w:themeColor="text1"/>
          <w:sz w:val="24"/>
        </w:rPr>
      </w:pPr>
      <w:r w:rsidRPr="00242E84">
        <w:rPr>
          <w:color w:val="000000" w:themeColor="text1"/>
          <w:sz w:val="24"/>
        </w:rPr>
        <w:t xml:space="preserve">Another feature that illustrates special attention to quality and detail is the </w:t>
      </w:r>
      <w:proofErr w:type="spellStart"/>
      <w:r w:rsidRPr="00242E84">
        <w:rPr>
          <w:color w:val="000000" w:themeColor="text1"/>
          <w:sz w:val="24"/>
        </w:rPr>
        <w:t>Poetto’s</w:t>
      </w:r>
      <w:proofErr w:type="spellEnd"/>
      <w:r w:rsidRPr="00242E84">
        <w:rPr>
          <w:color w:val="000000" w:themeColor="text1"/>
          <w:sz w:val="24"/>
        </w:rPr>
        <w:t xml:space="preserve"> pull-down spray head. Including a magnetic docking for easy return, it offers seamless toggling back and forth between single stream and spray modes. </w:t>
      </w:r>
      <w:r w:rsidR="002E28E0" w:rsidRPr="00242E84">
        <w:rPr>
          <w:color w:val="000000" w:themeColor="text1"/>
          <w:sz w:val="24"/>
        </w:rPr>
        <w:t>In addition</w:t>
      </w:r>
      <w:r w:rsidRPr="00242E84">
        <w:rPr>
          <w:color w:val="000000" w:themeColor="text1"/>
          <w:sz w:val="24"/>
        </w:rPr>
        <w:t>, wh</w:t>
      </w:r>
      <w:r w:rsidR="00154C5C" w:rsidRPr="00242E84">
        <w:rPr>
          <w:color w:val="000000" w:themeColor="text1"/>
          <w:sz w:val="24"/>
        </w:rPr>
        <w:t>ereas most manufacturers offer</w:t>
      </w:r>
      <w:r w:rsidRPr="00242E84">
        <w:rPr>
          <w:color w:val="000000" w:themeColor="text1"/>
          <w:sz w:val="24"/>
        </w:rPr>
        <w:t xml:space="preserve"> spray heads made of plastic, California Faucets </w:t>
      </w:r>
      <w:r w:rsidR="00154C5C" w:rsidRPr="00242E84">
        <w:rPr>
          <w:color w:val="000000" w:themeColor="text1"/>
          <w:sz w:val="24"/>
        </w:rPr>
        <w:t xml:space="preserve">instead </w:t>
      </w:r>
      <w:r w:rsidRPr="00242E84">
        <w:rPr>
          <w:color w:val="000000" w:themeColor="text1"/>
          <w:sz w:val="24"/>
        </w:rPr>
        <w:t xml:space="preserve">uses solid brass for this </w:t>
      </w:r>
      <w:r w:rsidR="002E28E0" w:rsidRPr="00242E84">
        <w:rPr>
          <w:color w:val="000000" w:themeColor="text1"/>
          <w:sz w:val="24"/>
        </w:rPr>
        <w:t xml:space="preserve">commonly </w:t>
      </w:r>
      <w:r w:rsidRPr="00242E84">
        <w:rPr>
          <w:color w:val="000000" w:themeColor="text1"/>
          <w:sz w:val="24"/>
        </w:rPr>
        <w:t>cheapened faucet element.</w:t>
      </w:r>
    </w:p>
    <w:p w14:paraId="1C2E9ACE" w14:textId="77777777" w:rsidR="009B7ADA" w:rsidRDefault="009B7ADA" w:rsidP="008C7005">
      <w:pPr>
        <w:pStyle w:val="BodyText2"/>
        <w:rPr>
          <w:sz w:val="24"/>
        </w:rPr>
      </w:pPr>
    </w:p>
    <w:p w14:paraId="0A7FC44D" w14:textId="6DBD8BC3" w:rsidR="009B7ADA" w:rsidRPr="00CE7703" w:rsidRDefault="009B7ADA" w:rsidP="008C7005">
      <w:pPr>
        <w:pStyle w:val="BodyText2"/>
        <w:rPr>
          <w:color w:val="000000" w:themeColor="text1"/>
          <w:sz w:val="24"/>
        </w:rPr>
      </w:pPr>
      <w:r>
        <w:rPr>
          <w:sz w:val="24"/>
        </w:rPr>
        <w:t xml:space="preserve">Pricing for The </w:t>
      </w:r>
      <w:proofErr w:type="spellStart"/>
      <w:r>
        <w:rPr>
          <w:sz w:val="24"/>
        </w:rPr>
        <w:t>Poetto</w:t>
      </w:r>
      <w:proofErr w:type="spellEnd"/>
      <w:r>
        <w:rPr>
          <w:sz w:val="24"/>
        </w:rPr>
        <w:t xml:space="preserve"> Series begins at $875 for the Pull-Down Kitchen Faucet in </w:t>
      </w:r>
      <w:r w:rsidRPr="00B275EA">
        <w:rPr>
          <w:color w:val="000000" w:themeColor="text1"/>
          <w:sz w:val="24"/>
        </w:rPr>
        <w:t>Polished Chrome. For a brief</w:t>
      </w:r>
      <w:r w:rsidR="00BC7737" w:rsidRPr="00B275EA">
        <w:rPr>
          <w:color w:val="000000" w:themeColor="text1"/>
          <w:sz w:val="24"/>
        </w:rPr>
        <w:t>, entertaining</w:t>
      </w:r>
      <w:r w:rsidRPr="00B275EA">
        <w:rPr>
          <w:color w:val="000000" w:themeColor="text1"/>
          <w:sz w:val="24"/>
        </w:rPr>
        <w:t xml:space="preserve"> video featuring The Kitchen Collection,</w:t>
      </w:r>
      <w:r>
        <w:rPr>
          <w:sz w:val="24"/>
        </w:rPr>
        <w:t xml:space="preserve"> as well as a list of California Faucets Select Dealers nationwide, visit </w:t>
      </w:r>
      <w:hyperlink r:id="rId9" w:history="1">
        <w:r w:rsidRPr="00242E84">
          <w:rPr>
            <w:rStyle w:val="Hyperlink2"/>
            <w:color w:val="004D8F"/>
          </w:rPr>
          <w:t>www.californiafaucets.com</w:t>
        </w:r>
      </w:hyperlink>
      <w:r w:rsidR="00242E84">
        <w:rPr>
          <w:rStyle w:val="Hyperlink2"/>
          <w:color w:val="004D8F"/>
        </w:rPr>
        <w:t>.</w:t>
      </w:r>
      <w:bookmarkEnd w:id="11"/>
      <w:bookmarkEnd w:id="12"/>
    </w:p>
    <w:bookmarkEnd w:id="13"/>
    <w:bookmarkEnd w:id="14"/>
    <w:p w14:paraId="10A3172D" w14:textId="77777777" w:rsidR="002E28E0" w:rsidRDefault="002E28E0" w:rsidP="002E28E0">
      <w:pPr>
        <w:pStyle w:val="BodyText2"/>
        <w:rPr>
          <w:sz w:val="24"/>
        </w:rPr>
      </w:pPr>
    </w:p>
    <w:p w14:paraId="5096ED5C" w14:textId="77777777" w:rsidR="00125AE7" w:rsidRPr="007E5A5D" w:rsidRDefault="00125AE7" w:rsidP="00125AE7">
      <w:pPr>
        <w:widowControl w:val="0"/>
        <w:autoSpaceDE w:val="0"/>
        <w:autoSpaceDN w:val="0"/>
        <w:adjustRightInd w:val="0"/>
        <w:spacing w:line="360" w:lineRule="auto"/>
        <w:rPr>
          <w:rFonts w:ascii="Arial" w:hAnsi="Arial" w:cs="Arial"/>
          <w:b/>
          <w:bCs/>
          <w:color w:val="FF0000"/>
        </w:rPr>
      </w:pPr>
      <w:r w:rsidRPr="00A9179D">
        <w:rPr>
          <w:rFonts w:ascii="Arial" w:hAnsi="Arial" w:cs="Arial"/>
          <w:b/>
          <w:bCs/>
          <w:color w:val="0D0D0D"/>
        </w:rPr>
        <w:t>About California Faucets</w:t>
      </w:r>
    </w:p>
    <w:p w14:paraId="4E6097AF" w14:textId="1BA7A709" w:rsidR="00814535" w:rsidRPr="00125AE7" w:rsidRDefault="00125AE7" w:rsidP="00125AE7">
      <w:pPr>
        <w:pStyle w:val="BodyText2"/>
        <w:rPr>
          <w:color w:val="000000" w:themeColor="text1"/>
          <w:sz w:val="24"/>
        </w:rPr>
      </w:pPr>
      <w:bookmarkStart w:id="15" w:name="OLE_LINK25"/>
      <w:bookmarkStart w:id="16" w:name="OLE_LINK26"/>
      <w:bookmarkStart w:id="17" w:name="OLE_LINK7"/>
      <w:bookmarkStart w:id="18" w:name="OLE_LINK8"/>
      <w:r w:rsidRPr="002D5EC0">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10" w:history="1">
        <w:proofErr w:type="spellStart"/>
        <w:r w:rsidRPr="002D5EC0">
          <w:rPr>
            <w:rFonts w:cs="Arial"/>
            <w:color w:val="004D94"/>
            <w:sz w:val="24"/>
            <w:u w:val="single"/>
          </w:rPr>
          <w:t>StyleDrain</w:t>
        </w:r>
        <w:proofErr w:type="spellEnd"/>
        <w:r w:rsidRPr="002D5EC0">
          <w:rPr>
            <w:rFonts w:cs="Arial"/>
            <w:color w:val="004D94"/>
            <w:position w:val="8"/>
            <w:sz w:val="16"/>
            <w:szCs w:val="16"/>
            <w:u w:val="single"/>
          </w:rPr>
          <w:t>®</w:t>
        </w:r>
      </w:hyperlink>
      <w:r w:rsidRPr="002D5EC0">
        <w:rPr>
          <w:rFonts w:cs="Arial"/>
          <w:color w:val="343434"/>
          <w:sz w:val="24"/>
        </w:rPr>
        <w:t xml:space="preserve">, </w:t>
      </w:r>
      <w:hyperlink r:id="rId11" w:history="1">
        <w:proofErr w:type="spellStart"/>
        <w:r w:rsidRPr="002D5EC0">
          <w:rPr>
            <w:rFonts w:cs="Arial"/>
            <w:color w:val="004D94"/>
            <w:sz w:val="24"/>
            <w:u w:val="single"/>
          </w:rPr>
          <w:t>StyleTherm</w:t>
        </w:r>
        <w:proofErr w:type="spellEnd"/>
        <w:r w:rsidRPr="002D5EC0">
          <w:rPr>
            <w:rFonts w:cs="Arial"/>
            <w:color w:val="004D94"/>
            <w:position w:val="8"/>
            <w:sz w:val="16"/>
            <w:szCs w:val="16"/>
            <w:u w:val="single"/>
          </w:rPr>
          <w:t>®</w:t>
        </w:r>
      </w:hyperlink>
      <w:r w:rsidRPr="002D5EC0">
        <w:rPr>
          <w:rFonts w:cs="Arial"/>
          <w:color w:val="343434"/>
          <w:sz w:val="24"/>
        </w:rPr>
        <w:t xml:space="preserve">, and </w:t>
      </w:r>
      <w:hyperlink r:id="rId12" w:history="1">
        <w:proofErr w:type="spellStart"/>
        <w:r w:rsidRPr="002D5EC0">
          <w:rPr>
            <w:rStyle w:val="Hyperlink"/>
            <w:rFonts w:cs="Arial"/>
            <w:color w:val="004D94"/>
            <w:sz w:val="24"/>
          </w:rPr>
          <w:t>ZeroDrain</w:t>
        </w:r>
        <w:proofErr w:type="spellEnd"/>
        <w:r w:rsidRPr="002D5EC0">
          <w:rPr>
            <w:rStyle w:val="Hyperlink"/>
            <w:rFonts w:cs="Arial"/>
            <w:color w:val="004D94"/>
            <w:position w:val="8"/>
            <w:sz w:val="16"/>
            <w:szCs w:val="16"/>
          </w:rPr>
          <w:t>®</w:t>
        </w:r>
      </w:hyperlink>
      <w:r w:rsidRPr="002D5EC0">
        <w:rPr>
          <w:rFonts w:cs="Arial"/>
          <w:color w:val="000000" w:themeColor="text1"/>
          <w:sz w:val="24"/>
        </w:rPr>
        <w:t xml:space="preserve">. These groundbreaking innovations turn utilitarian products into beautiful design statements, and are the heart of our ever-evolving line of faucets, shower fittings, luxury drains, and accessories. Utilizing the expertise we’ve perfected in the bath, </w:t>
      </w:r>
      <w:r w:rsidRPr="002D5EC0">
        <w:rPr>
          <w:rFonts w:cs="Arial"/>
          <w:color w:val="auto"/>
          <w:sz w:val="24"/>
        </w:rPr>
        <w:t>we’ve</w:t>
      </w:r>
      <w:r w:rsidRPr="002D5EC0">
        <w:rPr>
          <w:rFonts w:cs="Arial"/>
          <w:color w:val="000000" w:themeColor="text1"/>
          <w:sz w:val="24"/>
        </w:rPr>
        <w:t xml:space="preserve"> applied the same concepts of handcrafted quality and customization to our first-ever line of kitchen faucets. </w:t>
      </w:r>
      <w:r w:rsidRPr="002D5EC0">
        <w:rPr>
          <w:rFonts w:cs="Arial"/>
          <w:color w:val="auto"/>
          <w:sz w:val="24"/>
        </w:rPr>
        <w:t xml:space="preserve">Launched Fall 2015, </w:t>
      </w:r>
      <w:hyperlink r:id="rId13" w:history="1">
        <w:r w:rsidRPr="00C81838">
          <w:rPr>
            <w:rStyle w:val="Hyperlink"/>
            <w:rFonts w:cs="Arial"/>
            <w:sz w:val="24"/>
          </w:rPr>
          <w:t>The Kitchen Collection</w:t>
        </w:r>
      </w:hyperlink>
      <w:r w:rsidRPr="002D5EC0">
        <w:rPr>
          <w:rFonts w:cs="Arial"/>
          <w:color w:val="auto"/>
          <w:sz w:val="24"/>
        </w:rPr>
        <w:t xml:space="preserve"> combines Italian design with California craftsmanship and</w:t>
      </w:r>
      <w:r w:rsidRPr="002D5EC0">
        <w:rPr>
          <w:rFonts w:cs="Arial"/>
          <w:color w:val="FF0000"/>
          <w:sz w:val="24"/>
        </w:rPr>
        <w:t xml:space="preserve"> </w:t>
      </w:r>
      <w:r w:rsidRPr="002D5EC0">
        <w:rPr>
          <w:rFonts w:cs="Arial"/>
          <w:color w:val="000000" w:themeColor="text1"/>
          <w:sz w:val="24"/>
        </w:rPr>
        <w:t>offers a</w:t>
      </w:r>
      <w:r w:rsidRPr="002D5EC0">
        <w:rPr>
          <w:color w:val="000000" w:themeColor="text1"/>
          <w:sz w:val="24"/>
        </w:rPr>
        <w:t xml:space="preserve"> full range of matching accessories for a thoroughly coordinated look. </w:t>
      </w:r>
      <w:r w:rsidRPr="002D5EC0">
        <w:rPr>
          <w:rFonts w:cs="Arial"/>
          <w:color w:val="000000" w:themeColor="text1"/>
          <w:sz w:val="24"/>
        </w:rPr>
        <w:t xml:space="preserve">For more information about California Faucets call 800-822-8855 or visit </w:t>
      </w:r>
      <w:hyperlink r:id="rId14" w:history="1">
        <w:r w:rsidRPr="002D5EC0">
          <w:rPr>
            <w:rStyle w:val="Hyperlink"/>
            <w:rFonts w:cs="Arial"/>
            <w:color w:val="004D94"/>
            <w:sz w:val="24"/>
          </w:rPr>
          <w:t>www.californiafaucets.com</w:t>
        </w:r>
      </w:hyperlink>
      <w:bookmarkEnd w:id="15"/>
      <w:bookmarkEnd w:id="16"/>
      <w:r w:rsidR="00242E84">
        <w:rPr>
          <w:rStyle w:val="Hyperlink"/>
          <w:rFonts w:cs="Arial"/>
          <w:color w:val="004D94"/>
          <w:sz w:val="24"/>
        </w:rPr>
        <w:t>.</w:t>
      </w:r>
      <w:bookmarkEnd w:id="17"/>
      <w:bookmarkEnd w:id="18"/>
    </w:p>
    <w:p w14:paraId="3A487E70" w14:textId="32D10EB6" w:rsidR="00A9179D" w:rsidRPr="007D61FD" w:rsidRDefault="00624334" w:rsidP="007D61FD">
      <w:pPr>
        <w:spacing w:line="360" w:lineRule="auto"/>
        <w:jc w:val="center"/>
        <w:rPr>
          <w:rFonts w:ascii="Arial" w:hAnsi="Arial" w:cs="Arial"/>
        </w:rPr>
      </w:pPr>
      <w:r>
        <w:rPr>
          <w:rFonts w:ascii="Arial" w:hAnsi="Arial" w:cs="Arial"/>
        </w:rPr>
        <w:t>###</w:t>
      </w:r>
    </w:p>
    <w:sectPr w:rsidR="00A9179D" w:rsidRPr="007D61FD" w:rsidSect="00AB08CC">
      <w:head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3A766" w14:textId="77777777" w:rsidR="00154C5C" w:rsidRDefault="00154C5C">
      <w:r>
        <w:separator/>
      </w:r>
    </w:p>
  </w:endnote>
  <w:endnote w:type="continuationSeparator" w:id="0">
    <w:p w14:paraId="5FCF5660" w14:textId="77777777" w:rsidR="00154C5C" w:rsidRDefault="0015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he Sans Bold">
    <w:altName w:val="Arial"/>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badi MT Condensed Light">
    <w:panose1 w:val="020B03060301010101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54113" w14:textId="77777777" w:rsidR="00154C5C" w:rsidRPr="00473333" w:rsidRDefault="00154C5C" w:rsidP="00136ECA">
    <w:pPr>
      <w:pStyle w:val="Footer"/>
      <w:spacing w:before="120"/>
      <w:jc w:val="center"/>
      <w:rPr>
        <w:rFonts w:ascii="Arial" w:hAnsi="Arial" w:cs="Arial"/>
        <w:i/>
        <w:color w:val="000000"/>
        <w:sz w:val="22"/>
        <w:szCs w:val="22"/>
      </w:rPr>
    </w:pPr>
    <w:r w:rsidRPr="00473333">
      <w:rPr>
        <w:rFonts w:ascii="Arial" w:hAnsi="Arial" w:cs="Arial"/>
        <w:i/>
        <w:color w:val="000000"/>
        <w:sz w:val="22"/>
        <w:szCs w:val="22"/>
      </w:rPr>
      <w:t xml:space="preserve">– </w:t>
    </w:r>
    <w:proofErr w:type="gramStart"/>
    <w:r w:rsidRPr="00473333">
      <w:rPr>
        <w:rFonts w:ascii="Arial" w:hAnsi="Arial" w:cs="Arial"/>
        <w:i/>
        <w:color w:val="000000"/>
        <w:sz w:val="22"/>
        <w:szCs w:val="22"/>
      </w:rPr>
      <w:t>more</w:t>
    </w:r>
    <w:proofErr w:type="gramEnd"/>
    <w:r w:rsidRPr="00473333">
      <w:rPr>
        <w:rFonts w:ascii="Arial" w:hAnsi="Arial" w:cs="Arial"/>
        <w:i/>
        <w:color w:val="000000"/>
        <w:sz w:val="22"/>
        <w:szCs w:val="22"/>
      </w:rPr>
      <w:t xml:space="preserve"> –</w:t>
    </w:r>
  </w:p>
  <w:p w14:paraId="3DCE5AFB" w14:textId="77777777" w:rsidR="00154C5C" w:rsidRPr="00473333" w:rsidRDefault="00154C5C" w:rsidP="00136ECA">
    <w:pPr>
      <w:pStyle w:val="Footer"/>
      <w:jc w:val="center"/>
      <w:rPr>
        <w:rFonts w:ascii="Arial" w:hAnsi="Arial" w:cs="Arial"/>
        <w:color w:val="000000"/>
        <w:sz w:val="22"/>
        <w:szCs w:val="22"/>
      </w:rPr>
    </w:pPr>
  </w:p>
  <w:p w14:paraId="7FB47AA6" w14:textId="77777777" w:rsidR="00154C5C" w:rsidRPr="00473333" w:rsidRDefault="00154C5C" w:rsidP="00136ECA">
    <w:pPr>
      <w:pStyle w:val="Footer"/>
      <w:jc w:val="center"/>
      <w:rPr>
        <w:rFonts w:ascii="Arial" w:hAnsi="Arial" w:cs="Arial"/>
        <w:color w:val="000000"/>
        <w:sz w:val="22"/>
        <w:szCs w:val="22"/>
      </w:rPr>
    </w:pPr>
  </w:p>
  <w:p w14:paraId="38A9C561" w14:textId="6CB3E0F7" w:rsidR="00154C5C" w:rsidRPr="00473333" w:rsidRDefault="00154C5C" w:rsidP="00136ECA">
    <w:pPr>
      <w:pStyle w:val="Footer"/>
      <w:jc w:val="center"/>
      <w:rPr>
        <w:rStyle w:val="Hyperlink"/>
        <w:rFonts w:ascii="Arial" w:hAnsi="Arial" w:cs="Arial"/>
        <w:sz w:val="22"/>
        <w:szCs w:val="22"/>
      </w:rPr>
    </w:pPr>
    <w:r w:rsidRPr="00473333">
      <w:rPr>
        <w:rFonts w:ascii="Arial" w:hAnsi="Arial" w:cs="Arial"/>
        <w:color w:val="000000"/>
        <w:sz w:val="22"/>
        <w:szCs w:val="22"/>
      </w:rPr>
      <w:t xml:space="preserve">5271 Argosy Drive  </w:t>
    </w:r>
    <w:proofErr w:type="gramStart"/>
    <w:r w:rsidRPr="00473333">
      <w:rPr>
        <w:rFonts w:ascii="Arial" w:hAnsi="Arial" w:cs="Arial"/>
        <w:color w:val="000000"/>
        <w:sz w:val="22"/>
        <w:szCs w:val="22"/>
      </w:rPr>
      <w:t>•  Huntington</w:t>
    </w:r>
    <w:proofErr w:type="gramEnd"/>
    <w:r w:rsidRPr="00473333">
      <w:rPr>
        <w:rFonts w:ascii="Arial" w:hAnsi="Arial" w:cs="Arial"/>
        <w:color w:val="000000"/>
        <w:sz w:val="22"/>
        <w:szCs w:val="22"/>
      </w:rPr>
      <w:t xml:space="preserve"> Beach, CA  92649</w:t>
    </w:r>
    <w:r w:rsidRPr="00473333">
      <w:rPr>
        <w:rFonts w:ascii="Arial" w:hAnsi="Arial" w:cs="Arial"/>
        <w:color w:val="000000"/>
        <w:sz w:val="22"/>
        <w:szCs w:val="22"/>
      </w:rPr>
      <w:br/>
      <w:t>(714) 891-7797  •  1-800-822-8855  •  fax (714) 891-2478</w:t>
    </w:r>
    <w:r w:rsidRPr="00473333">
      <w:rPr>
        <w:rFonts w:ascii="Arial" w:hAnsi="Arial" w:cs="Arial"/>
        <w:color w:val="000000"/>
        <w:sz w:val="22"/>
        <w:szCs w:val="22"/>
      </w:rPr>
      <w:br/>
    </w:r>
    <w:hyperlink r:id="rId1" w:history="1">
      <w:r w:rsidRPr="00473333">
        <w:rPr>
          <w:rStyle w:val="Hyperlink"/>
          <w:rFonts w:ascii="Arial" w:hAnsi="Arial" w:cs="Arial"/>
          <w:sz w:val="22"/>
          <w:szCs w:val="22"/>
        </w:rPr>
        <w:t>www.californiafaucets.com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F7C16" w14:textId="77777777" w:rsidR="00154C5C" w:rsidRDefault="00154C5C">
      <w:r>
        <w:separator/>
      </w:r>
    </w:p>
  </w:footnote>
  <w:footnote w:type="continuationSeparator" w:id="0">
    <w:p w14:paraId="5F61703E" w14:textId="77777777" w:rsidR="00154C5C" w:rsidRDefault="00154C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9E76" w14:textId="50F81F76" w:rsidR="00154C5C" w:rsidRPr="009B7ADA" w:rsidRDefault="00154C5C" w:rsidP="00AB08CC">
    <w:pPr>
      <w:rPr>
        <w:rFonts w:ascii="Arial" w:hAnsi="Arial"/>
        <w:color w:val="000000" w:themeColor="text1"/>
        <w:sz w:val="22"/>
        <w:szCs w:val="22"/>
      </w:rPr>
    </w:pPr>
    <w:r w:rsidRPr="00BD46EE">
      <w:rPr>
        <w:rFonts w:ascii="Arial" w:hAnsi="Arial"/>
        <w:sz w:val="22"/>
      </w:rPr>
      <w:t xml:space="preserve">California Faucets Press Release (continued): </w:t>
    </w:r>
    <w:r w:rsidRPr="00BD46EE">
      <w:rPr>
        <w:rFonts w:ascii="Arial" w:hAnsi="Arial"/>
        <w:sz w:val="22"/>
      </w:rPr>
      <w:br/>
    </w:r>
    <w:r w:rsidRPr="009B7ADA">
      <w:rPr>
        <w:rFonts w:ascii="Arial" w:hAnsi="Arial"/>
        <w:bCs/>
        <w:sz w:val="22"/>
        <w:szCs w:val="22"/>
      </w:rPr>
      <w:t xml:space="preserve">California Faucets’ </w:t>
    </w:r>
    <w:proofErr w:type="spellStart"/>
    <w:r w:rsidRPr="009B7ADA">
      <w:rPr>
        <w:rFonts w:ascii="Arial" w:hAnsi="Arial"/>
        <w:bCs/>
        <w:sz w:val="22"/>
        <w:szCs w:val="22"/>
      </w:rPr>
      <w:t>Poetto</w:t>
    </w:r>
    <w:proofErr w:type="spellEnd"/>
    <w:r w:rsidRPr="009B7ADA">
      <w:rPr>
        <w:rFonts w:ascii="Arial" w:hAnsi="Arial"/>
        <w:bCs/>
        <w:sz w:val="22"/>
        <w:szCs w:val="22"/>
      </w:rPr>
      <w:t xml:space="preserve"> Series </w:t>
    </w:r>
    <w:r>
      <w:rPr>
        <w:rFonts w:ascii="Arial" w:hAnsi="Arial"/>
        <w:bCs/>
        <w:sz w:val="22"/>
        <w:szCs w:val="22"/>
      </w:rPr>
      <w:t>Takes</w:t>
    </w:r>
    <w:r w:rsidRPr="009B7ADA">
      <w:rPr>
        <w:rFonts w:ascii="Arial" w:hAnsi="Arial"/>
        <w:bCs/>
        <w:sz w:val="22"/>
        <w:szCs w:val="22"/>
      </w:rPr>
      <w:t xml:space="preserve"> Italian Style </w:t>
    </w:r>
    <w:r>
      <w:rPr>
        <w:rFonts w:ascii="Arial" w:hAnsi="Arial"/>
        <w:bCs/>
        <w:sz w:val="22"/>
        <w:szCs w:val="22"/>
      </w:rPr>
      <w:t xml:space="preserve">and American Craftsmanship </w:t>
    </w:r>
    <w:r w:rsidRPr="009B7ADA">
      <w:rPr>
        <w:rFonts w:ascii="Arial" w:hAnsi="Arial"/>
        <w:bCs/>
        <w:sz w:val="22"/>
        <w:szCs w:val="22"/>
      </w:rPr>
      <w:t>to Contemporary Kitchen</w:t>
    </w:r>
    <w:r>
      <w:rPr>
        <w:rFonts w:ascii="Arial" w:hAnsi="Arial"/>
        <w:bCs/>
        <w:sz w:val="22"/>
        <w:szCs w:val="22"/>
      </w:rPr>
      <w:t>s</w:t>
    </w:r>
  </w:p>
  <w:p w14:paraId="563611C6" w14:textId="77777777" w:rsidR="00154C5C" w:rsidRPr="00BD46EE" w:rsidRDefault="00154C5C" w:rsidP="00AB08CC">
    <w:pPr>
      <w:pStyle w:val="Heade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473333">
      <w:rPr>
        <w:rFonts w:ascii="Arial" w:hAnsi="Arial"/>
        <w:noProof/>
        <w:color w:val="000000"/>
        <w:sz w:val="22"/>
      </w:rPr>
      <w:t>3</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473333">
      <w:rPr>
        <w:rFonts w:ascii="Arial" w:hAnsi="Arial"/>
        <w:noProof/>
        <w:color w:val="000000"/>
        <w:sz w:val="22"/>
      </w:rPr>
      <w:t>3</w:t>
    </w:r>
    <w:r w:rsidRPr="00BD46EE">
      <w:rPr>
        <w:rFonts w:ascii="Arial" w:hAnsi="Arial"/>
        <w:color w:val="000000"/>
        <w:sz w:val="22"/>
      </w:rPr>
      <w:fldChar w:fldCharType="end"/>
    </w:r>
  </w:p>
  <w:p w14:paraId="47C4F9C7" w14:textId="77777777" w:rsidR="00154C5C" w:rsidRDefault="00154C5C" w:rsidP="00AB08CC">
    <w:pPr>
      <w:pStyle w:val="Header"/>
      <w:rPr>
        <w:rFonts w:ascii="Arial" w:hAnsi="Arial"/>
      </w:rPr>
    </w:pPr>
  </w:p>
  <w:p w14:paraId="3C9CDAEB" w14:textId="77777777" w:rsidR="00154C5C" w:rsidRDefault="00154C5C" w:rsidP="00AB08CC">
    <w:pPr>
      <w:pStyle w:val="Header"/>
      <w:rPr>
        <w:rFonts w:ascii="Arial" w:hAnsi="Arial"/>
      </w:rPr>
    </w:pPr>
  </w:p>
  <w:p w14:paraId="1526375A" w14:textId="77777777" w:rsidR="00154C5C" w:rsidRPr="00BD46EE" w:rsidRDefault="00154C5C" w:rsidP="00AB08CC">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8D4C" w14:textId="77777777" w:rsidR="00154C5C" w:rsidRPr="00BD46EE" w:rsidRDefault="00154C5C" w:rsidP="00AB08CC">
    <w:pPr>
      <w:pStyle w:val="Header"/>
      <w:jc w:val="center"/>
      <w:rPr>
        <w:rFonts w:ascii="Arial" w:hAnsi="Arial"/>
      </w:rPr>
    </w:pPr>
    <w:r>
      <w:rPr>
        <w:rFonts w:ascii="Arial" w:hAnsi="Arial"/>
        <w:noProof/>
      </w:rPr>
      <w:drawing>
        <wp:inline distT="0" distB="0" distL="0" distR="0" wp14:anchorId="2158B813" wp14:editId="639A6341">
          <wp:extent cx="1930400" cy="1117600"/>
          <wp:effectExtent l="0" t="0" r="0" b="0"/>
          <wp:docPr id="1" name="Picture 1" descr="NewCalFaucets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lFaucetsLogo -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3562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E9"/>
    <w:rsid w:val="000031ED"/>
    <w:rsid w:val="000076EA"/>
    <w:rsid w:val="000078D7"/>
    <w:rsid w:val="0001170B"/>
    <w:rsid w:val="000131AF"/>
    <w:rsid w:val="00015FC5"/>
    <w:rsid w:val="00024102"/>
    <w:rsid w:val="00026AC9"/>
    <w:rsid w:val="000310BB"/>
    <w:rsid w:val="0003162F"/>
    <w:rsid w:val="00042DE1"/>
    <w:rsid w:val="00052925"/>
    <w:rsid w:val="00060831"/>
    <w:rsid w:val="0006176A"/>
    <w:rsid w:val="00083AEB"/>
    <w:rsid w:val="000865F5"/>
    <w:rsid w:val="000A3E4B"/>
    <w:rsid w:val="000A44AA"/>
    <w:rsid w:val="000C3112"/>
    <w:rsid w:val="000C3CD0"/>
    <w:rsid w:val="000D2415"/>
    <w:rsid w:val="000D5CEB"/>
    <w:rsid w:val="000F06B1"/>
    <w:rsid w:val="000F4C47"/>
    <w:rsid w:val="000F60EF"/>
    <w:rsid w:val="00101817"/>
    <w:rsid w:val="00106CA9"/>
    <w:rsid w:val="00107BE7"/>
    <w:rsid w:val="0011159C"/>
    <w:rsid w:val="00125AE7"/>
    <w:rsid w:val="00125FA0"/>
    <w:rsid w:val="00136ECA"/>
    <w:rsid w:val="00146F60"/>
    <w:rsid w:val="001530B3"/>
    <w:rsid w:val="00153B97"/>
    <w:rsid w:val="00154C5C"/>
    <w:rsid w:val="00157BDE"/>
    <w:rsid w:val="00162470"/>
    <w:rsid w:val="00171703"/>
    <w:rsid w:val="00182DE5"/>
    <w:rsid w:val="0019164E"/>
    <w:rsid w:val="001A601E"/>
    <w:rsid w:val="001B430A"/>
    <w:rsid w:val="001C0571"/>
    <w:rsid w:val="001C1DB2"/>
    <w:rsid w:val="001D7200"/>
    <w:rsid w:val="001E0487"/>
    <w:rsid w:val="001E2526"/>
    <w:rsid w:val="001E53C4"/>
    <w:rsid w:val="001F4599"/>
    <w:rsid w:val="0020204E"/>
    <w:rsid w:val="00211A79"/>
    <w:rsid w:val="00217429"/>
    <w:rsid w:val="002307F2"/>
    <w:rsid w:val="00242E84"/>
    <w:rsid w:val="00245EB7"/>
    <w:rsid w:val="002514AB"/>
    <w:rsid w:val="0025392E"/>
    <w:rsid w:val="00256304"/>
    <w:rsid w:val="00271E33"/>
    <w:rsid w:val="00276B3A"/>
    <w:rsid w:val="00280DC8"/>
    <w:rsid w:val="002826DE"/>
    <w:rsid w:val="0028333D"/>
    <w:rsid w:val="002B0114"/>
    <w:rsid w:val="002C2947"/>
    <w:rsid w:val="002C422B"/>
    <w:rsid w:val="002C6CD1"/>
    <w:rsid w:val="002D4D72"/>
    <w:rsid w:val="002E28E0"/>
    <w:rsid w:val="002E4D2A"/>
    <w:rsid w:val="002E5511"/>
    <w:rsid w:val="002E58C8"/>
    <w:rsid w:val="002F3971"/>
    <w:rsid w:val="00301129"/>
    <w:rsid w:val="00302A01"/>
    <w:rsid w:val="0030398D"/>
    <w:rsid w:val="00311614"/>
    <w:rsid w:val="00316840"/>
    <w:rsid w:val="003200AF"/>
    <w:rsid w:val="00320575"/>
    <w:rsid w:val="00324205"/>
    <w:rsid w:val="003254B6"/>
    <w:rsid w:val="003266A5"/>
    <w:rsid w:val="00331340"/>
    <w:rsid w:val="00334638"/>
    <w:rsid w:val="0033492A"/>
    <w:rsid w:val="00334E83"/>
    <w:rsid w:val="00341224"/>
    <w:rsid w:val="00354481"/>
    <w:rsid w:val="003547E9"/>
    <w:rsid w:val="00363871"/>
    <w:rsid w:val="00365F90"/>
    <w:rsid w:val="00377ADB"/>
    <w:rsid w:val="003813F1"/>
    <w:rsid w:val="003A73A9"/>
    <w:rsid w:val="003B7FC9"/>
    <w:rsid w:val="003C791A"/>
    <w:rsid w:val="003D5BDC"/>
    <w:rsid w:val="003D6B33"/>
    <w:rsid w:val="003F7136"/>
    <w:rsid w:val="003F7646"/>
    <w:rsid w:val="0040010F"/>
    <w:rsid w:val="004319DB"/>
    <w:rsid w:val="004327BF"/>
    <w:rsid w:val="00441B6B"/>
    <w:rsid w:val="00442C3B"/>
    <w:rsid w:val="00444BE2"/>
    <w:rsid w:val="00473065"/>
    <w:rsid w:val="00473333"/>
    <w:rsid w:val="004754FB"/>
    <w:rsid w:val="00475C4A"/>
    <w:rsid w:val="00482DCC"/>
    <w:rsid w:val="004930D8"/>
    <w:rsid w:val="00493448"/>
    <w:rsid w:val="0049670B"/>
    <w:rsid w:val="004A153C"/>
    <w:rsid w:val="004C3618"/>
    <w:rsid w:val="004E1546"/>
    <w:rsid w:val="004E16EC"/>
    <w:rsid w:val="0050069C"/>
    <w:rsid w:val="00507D86"/>
    <w:rsid w:val="00512769"/>
    <w:rsid w:val="00515F5F"/>
    <w:rsid w:val="00521756"/>
    <w:rsid w:val="005223D0"/>
    <w:rsid w:val="00536D1C"/>
    <w:rsid w:val="005371D7"/>
    <w:rsid w:val="005376AA"/>
    <w:rsid w:val="00545E35"/>
    <w:rsid w:val="00546B74"/>
    <w:rsid w:val="00553EAA"/>
    <w:rsid w:val="00563F61"/>
    <w:rsid w:val="00571893"/>
    <w:rsid w:val="005825E9"/>
    <w:rsid w:val="005A098B"/>
    <w:rsid w:val="005A7CF0"/>
    <w:rsid w:val="005C5EB7"/>
    <w:rsid w:val="005C647F"/>
    <w:rsid w:val="005E6480"/>
    <w:rsid w:val="005F3E8A"/>
    <w:rsid w:val="005F7430"/>
    <w:rsid w:val="00604A22"/>
    <w:rsid w:val="00605834"/>
    <w:rsid w:val="00610221"/>
    <w:rsid w:val="006127B6"/>
    <w:rsid w:val="006170A7"/>
    <w:rsid w:val="006210F6"/>
    <w:rsid w:val="00624334"/>
    <w:rsid w:val="006247E2"/>
    <w:rsid w:val="00631477"/>
    <w:rsid w:val="00641491"/>
    <w:rsid w:val="00646107"/>
    <w:rsid w:val="00652C90"/>
    <w:rsid w:val="00665C40"/>
    <w:rsid w:val="00665D6C"/>
    <w:rsid w:val="006677D8"/>
    <w:rsid w:val="006734A2"/>
    <w:rsid w:val="00680850"/>
    <w:rsid w:val="00687FEB"/>
    <w:rsid w:val="006A2CF0"/>
    <w:rsid w:val="006A7246"/>
    <w:rsid w:val="006C5F8C"/>
    <w:rsid w:val="006D0F1A"/>
    <w:rsid w:val="006D6A3B"/>
    <w:rsid w:val="006F535E"/>
    <w:rsid w:val="006F720E"/>
    <w:rsid w:val="006F7FB4"/>
    <w:rsid w:val="00702E75"/>
    <w:rsid w:val="007046D5"/>
    <w:rsid w:val="00711C4C"/>
    <w:rsid w:val="00723EC0"/>
    <w:rsid w:val="00723EC4"/>
    <w:rsid w:val="0072601D"/>
    <w:rsid w:val="007327D7"/>
    <w:rsid w:val="0073775E"/>
    <w:rsid w:val="00741ECA"/>
    <w:rsid w:val="00743686"/>
    <w:rsid w:val="007475EE"/>
    <w:rsid w:val="00755FD7"/>
    <w:rsid w:val="00756C73"/>
    <w:rsid w:val="00757B6B"/>
    <w:rsid w:val="00762D93"/>
    <w:rsid w:val="00763A7D"/>
    <w:rsid w:val="0076468D"/>
    <w:rsid w:val="00766516"/>
    <w:rsid w:val="00773B04"/>
    <w:rsid w:val="0079331F"/>
    <w:rsid w:val="00795D8E"/>
    <w:rsid w:val="007A06B8"/>
    <w:rsid w:val="007A15FB"/>
    <w:rsid w:val="007C34B6"/>
    <w:rsid w:val="007D61FD"/>
    <w:rsid w:val="007E1C41"/>
    <w:rsid w:val="007E1FAD"/>
    <w:rsid w:val="007E5A5D"/>
    <w:rsid w:val="007F1C8B"/>
    <w:rsid w:val="007F29CB"/>
    <w:rsid w:val="007F2B87"/>
    <w:rsid w:val="007F3670"/>
    <w:rsid w:val="007F5642"/>
    <w:rsid w:val="00800545"/>
    <w:rsid w:val="008124E7"/>
    <w:rsid w:val="0081265D"/>
    <w:rsid w:val="00814535"/>
    <w:rsid w:val="00815CB8"/>
    <w:rsid w:val="00821305"/>
    <w:rsid w:val="008271A3"/>
    <w:rsid w:val="00827B16"/>
    <w:rsid w:val="0083743A"/>
    <w:rsid w:val="00861DC1"/>
    <w:rsid w:val="008666A0"/>
    <w:rsid w:val="0087314F"/>
    <w:rsid w:val="0087455F"/>
    <w:rsid w:val="00874DC7"/>
    <w:rsid w:val="00876026"/>
    <w:rsid w:val="0089085B"/>
    <w:rsid w:val="008916C8"/>
    <w:rsid w:val="008932C0"/>
    <w:rsid w:val="00894607"/>
    <w:rsid w:val="008A0447"/>
    <w:rsid w:val="008B6431"/>
    <w:rsid w:val="008C7005"/>
    <w:rsid w:val="008D7061"/>
    <w:rsid w:val="008F3D71"/>
    <w:rsid w:val="008F7B2F"/>
    <w:rsid w:val="009038A4"/>
    <w:rsid w:val="009141AD"/>
    <w:rsid w:val="0091539C"/>
    <w:rsid w:val="00930916"/>
    <w:rsid w:val="00933205"/>
    <w:rsid w:val="00936544"/>
    <w:rsid w:val="00942310"/>
    <w:rsid w:val="00972DCC"/>
    <w:rsid w:val="00991D5A"/>
    <w:rsid w:val="009A7065"/>
    <w:rsid w:val="009B7ADA"/>
    <w:rsid w:val="009C3B99"/>
    <w:rsid w:val="009E4AAF"/>
    <w:rsid w:val="009E6120"/>
    <w:rsid w:val="00A06037"/>
    <w:rsid w:val="00A13C71"/>
    <w:rsid w:val="00A26583"/>
    <w:rsid w:val="00A31B7D"/>
    <w:rsid w:val="00A34E7C"/>
    <w:rsid w:val="00A4225B"/>
    <w:rsid w:val="00A43628"/>
    <w:rsid w:val="00A54A86"/>
    <w:rsid w:val="00A900BA"/>
    <w:rsid w:val="00A9179D"/>
    <w:rsid w:val="00A9549C"/>
    <w:rsid w:val="00A97E37"/>
    <w:rsid w:val="00AA742A"/>
    <w:rsid w:val="00AB08CC"/>
    <w:rsid w:val="00AD38C7"/>
    <w:rsid w:val="00AE0D32"/>
    <w:rsid w:val="00AF4AFC"/>
    <w:rsid w:val="00B07DBF"/>
    <w:rsid w:val="00B15597"/>
    <w:rsid w:val="00B16821"/>
    <w:rsid w:val="00B275EA"/>
    <w:rsid w:val="00B37CBD"/>
    <w:rsid w:val="00B41E6C"/>
    <w:rsid w:val="00B641FD"/>
    <w:rsid w:val="00B64A7D"/>
    <w:rsid w:val="00B658D7"/>
    <w:rsid w:val="00B70E87"/>
    <w:rsid w:val="00B76D60"/>
    <w:rsid w:val="00B81770"/>
    <w:rsid w:val="00B90E14"/>
    <w:rsid w:val="00B92215"/>
    <w:rsid w:val="00B95EFB"/>
    <w:rsid w:val="00BA5377"/>
    <w:rsid w:val="00BB0C92"/>
    <w:rsid w:val="00BB3109"/>
    <w:rsid w:val="00BC1026"/>
    <w:rsid w:val="00BC7737"/>
    <w:rsid w:val="00BD46EE"/>
    <w:rsid w:val="00BE5EFE"/>
    <w:rsid w:val="00BF26ED"/>
    <w:rsid w:val="00BF5E52"/>
    <w:rsid w:val="00C008C8"/>
    <w:rsid w:val="00C0252E"/>
    <w:rsid w:val="00C16397"/>
    <w:rsid w:val="00C16CE8"/>
    <w:rsid w:val="00C2085D"/>
    <w:rsid w:val="00C41595"/>
    <w:rsid w:val="00C425D3"/>
    <w:rsid w:val="00C647AA"/>
    <w:rsid w:val="00C65161"/>
    <w:rsid w:val="00C6782A"/>
    <w:rsid w:val="00C7101A"/>
    <w:rsid w:val="00C717D7"/>
    <w:rsid w:val="00C862DE"/>
    <w:rsid w:val="00C958CC"/>
    <w:rsid w:val="00CA2BE9"/>
    <w:rsid w:val="00CA4D0D"/>
    <w:rsid w:val="00CA56D1"/>
    <w:rsid w:val="00CA6D5F"/>
    <w:rsid w:val="00CB7289"/>
    <w:rsid w:val="00CC0241"/>
    <w:rsid w:val="00CC364B"/>
    <w:rsid w:val="00CC3AE7"/>
    <w:rsid w:val="00CE20D1"/>
    <w:rsid w:val="00CE7703"/>
    <w:rsid w:val="00CF07D0"/>
    <w:rsid w:val="00CF0CCE"/>
    <w:rsid w:val="00CF2FE6"/>
    <w:rsid w:val="00D039E4"/>
    <w:rsid w:val="00D05A35"/>
    <w:rsid w:val="00D06026"/>
    <w:rsid w:val="00D075AB"/>
    <w:rsid w:val="00D07703"/>
    <w:rsid w:val="00D141E0"/>
    <w:rsid w:val="00D17476"/>
    <w:rsid w:val="00D310EF"/>
    <w:rsid w:val="00D32943"/>
    <w:rsid w:val="00D4178E"/>
    <w:rsid w:val="00D45FE7"/>
    <w:rsid w:val="00D503A5"/>
    <w:rsid w:val="00D52F65"/>
    <w:rsid w:val="00D6156F"/>
    <w:rsid w:val="00D616FD"/>
    <w:rsid w:val="00D653F1"/>
    <w:rsid w:val="00D77F7F"/>
    <w:rsid w:val="00D808F8"/>
    <w:rsid w:val="00D85428"/>
    <w:rsid w:val="00DA39A3"/>
    <w:rsid w:val="00DA3D1B"/>
    <w:rsid w:val="00DA6AD4"/>
    <w:rsid w:val="00DB63F4"/>
    <w:rsid w:val="00DC10C2"/>
    <w:rsid w:val="00DC3001"/>
    <w:rsid w:val="00DD1D38"/>
    <w:rsid w:val="00E3035D"/>
    <w:rsid w:val="00E428DC"/>
    <w:rsid w:val="00E55B61"/>
    <w:rsid w:val="00E56A88"/>
    <w:rsid w:val="00E72EDF"/>
    <w:rsid w:val="00E81BBE"/>
    <w:rsid w:val="00E82355"/>
    <w:rsid w:val="00E97E3D"/>
    <w:rsid w:val="00EA64E1"/>
    <w:rsid w:val="00EC02AC"/>
    <w:rsid w:val="00EC189C"/>
    <w:rsid w:val="00ED2490"/>
    <w:rsid w:val="00ED406D"/>
    <w:rsid w:val="00EE2E7D"/>
    <w:rsid w:val="00EF3D52"/>
    <w:rsid w:val="00EF46E4"/>
    <w:rsid w:val="00EF5D73"/>
    <w:rsid w:val="00F07446"/>
    <w:rsid w:val="00F07F27"/>
    <w:rsid w:val="00F12364"/>
    <w:rsid w:val="00F213A3"/>
    <w:rsid w:val="00F315CD"/>
    <w:rsid w:val="00F434EC"/>
    <w:rsid w:val="00F47A2D"/>
    <w:rsid w:val="00F8699C"/>
    <w:rsid w:val="00F94ECE"/>
    <w:rsid w:val="00FA0AC6"/>
    <w:rsid w:val="00FB0E90"/>
    <w:rsid w:val="00FB3FB0"/>
    <w:rsid w:val="00FC3C36"/>
    <w:rsid w:val="00FD614C"/>
    <w:rsid w:val="00FE2880"/>
    <w:rsid w:val="00FF0490"/>
    <w:rsid w:val="00FF33E9"/>
    <w:rsid w:val="00FF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5629d"/>
    </o:shapedefaults>
    <o:shapelayout v:ext="edit">
      <o:idmap v:ext="edit" data="1"/>
    </o:shapelayout>
  </w:shapeDefaults>
  <w:doNotEmbedSmartTags/>
  <w:decimalSymbol w:val="."/>
  <w:listSeparator w:val=","/>
  <w14:docId w14:val="5967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42E84"/>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Hyperlink2">
    <w:name w:val="Hyperlink.2"/>
    <w:basedOn w:val="DefaultParagraphFont"/>
    <w:rsid w:val="009B7ADA"/>
    <w:rPr>
      <w:color w:val="0000FF"/>
      <w:sz w:val="24"/>
      <w:szCs w:val="24"/>
      <w:u w:val="non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42E84"/>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Hyperlink2">
    <w:name w:val="Hyperlink.2"/>
    <w:basedOn w:val="DefaultParagraphFont"/>
    <w:rsid w:val="009B7ADA"/>
    <w:rPr>
      <w:color w:val="0000FF"/>
      <w:sz w:val="24"/>
      <w:szCs w:val="24"/>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faucets.com/category/shower-and-bath-systems/shower-and-tub-systems/styletherm-thermostatic-systems" TargetMode="External"/><Relationship Id="rId12" Type="http://schemas.openxmlformats.org/officeDocument/2006/relationships/hyperlink" Target="http://www.calfaucets.com/product/zerodrain-pop-down-style-lavatory-drain-9050z" TargetMode="External"/><Relationship Id="rId13" Type="http://schemas.openxmlformats.org/officeDocument/2006/relationships/hyperlink" Target="http://www.californiafaucets.com/category/kitchen-products" TargetMode="External"/><Relationship Id="rId14" Type="http://schemas.openxmlformats.org/officeDocument/2006/relationships/hyperlink" Target="http://www.californiafaucets.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lfaucets.com/category/kitchen-products" TargetMode="External"/><Relationship Id="rId9" Type="http://schemas.openxmlformats.org/officeDocument/2006/relationships/hyperlink" Target="http://www.californiafaucets.com" TargetMode="External"/><Relationship Id="rId10" Type="http://schemas.openxmlformats.org/officeDocument/2006/relationships/hyperlink" Target="http://www.calfaucets.com/category/luxury-drains/styledra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4092</Characters>
  <Application>Microsoft Macintosh Word</Application>
  <DocSecurity>0</DocSecurity>
  <Lines>87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PRESS RELEASE</vt:lpstr>
    </vt:vector>
  </TitlesOfParts>
  <Manager/>
  <Company/>
  <LinksUpToDate>false</LinksUpToDate>
  <CharactersWithSpaces>4781</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2016-02-24T22:46:00Z</dcterms:created>
  <dcterms:modified xsi:type="dcterms:W3CDTF">2016-02-25T00:13:00Z</dcterms:modified>
  <cp:category/>
</cp:coreProperties>
</file>